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C9431" w14:textId="77777777" w:rsidR="0075024F" w:rsidRDefault="0075024F">
      <w:pPr>
        <w:pStyle w:val="Title"/>
        <w:pBdr>
          <w:top w:val="single" w:sz="4" w:space="1" w:color="000000"/>
        </w:pBdr>
        <w:spacing w:before="0" w:after="0"/>
        <w:rPr>
          <w:color w:val="000000"/>
          <w:sz w:val="12"/>
        </w:rPr>
      </w:pPr>
      <w:bookmarkStart w:id="0" w:name="_top"/>
      <w:bookmarkEnd w:id="0"/>
    </w:p>
    <w:p w14:paraId="0381D561" w14:textId="60113105" w:rsidR="008849E9" w:rsidRDefault="008849E9" w:rsidP="00047F5C">
      <w:pPr>
        <w:pStyle w:val="Heading1"/>
      </w:pPr>
      <w:bookmarkStart w:id="1" w:name="_Toc505616450"/>
      <w:r>
        <w:t>General Assembly Applicant Disclosure form</w:t>
      </w:r>
      <w:bookmarkEnd w:id="1"/>
    </w:p>
    <w:p w14:paraId="0EBA1423" w14:textId="77777777" w:rsidR="008849E9" w:rsidRDefault="008849E9" w:rsidP="0088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</w:p>
    <w:p w14:paraId="30B6191B" w14:textId="01246E82" w:rsidR="005926B4" w:rsidRPr="005926B4" w:rsidRDefault="005926B4" w:rsidP="00047F5C">
      <w:r w:rsidRPr="005926B4">
        <w:t>GENERAL ASSEMBLY APPLICANT</w:t>
      </w:r>
      <w:r w:rsidR="00EC5643">
        <w:t xml:space="preserve"> </w:t>
      </w:r>
      <w:r w:rsidRPr="005926B4">
        <w:t xml:space="preserve">DISCLOSURE: </w:t>
      </w:r>
    </w:p>
    <w:p w14:paraId="772F244D" w14:textId="77777777" w:rsidR="00EC5643" w:rsidRDefault="00EC5643" w:rsidP="00EC5643">
      <w:pPr>
        <w:spacing w:after="0"/>
      </w:pPr>
    </w:p>
    <w:p w14:paraId="62D54FEE" w14:textId="77777777" w:rsidR="005926B4" w:rsidRPr="005926B4" w:rsidRDefault="005926B4" w:rsidP="00EC5643">
      <w:pPr>
        <w:spacing w:after="0"/>
      </w:pPr>
      <w:r w:rsidRPr="005926B4">
        <w:t>To:</w:t>
      </w:r>
      <w:r w:rsidRPr="005926B4">
        <w:tab/>
        <w:t>Company Secretary</w:t>
      </w:r>
    </w:p>
    <w:p w14:paraId="2C6836ED" w14:textId="77777777" w:rsidR="005926B4" w:rsidRPr="005926B4" w:rsidRDefault="005926B4" w:rsidP="00EC5643">
      <w:pPr>
        <w:spacing w:after="0"/>
      </w:pPr>
      <w:r w:rsidRPr="005926B4">
        <w:tab/>
        <w:t>Greenpeace Australia Pacific</w:t>
      </w:r>
    </w:p>
    <w:p w14:paraId="350FF74B" w14:textId="77777777" w:rsidR="005926B4" w:rsidRDefault="005926B4" w:rsidP="00EC5643">
      <w:pPr>
        <w:spacing w:after="0"/>
        <w:ind w:firstLine="720"/>
        <w:rPr>
          <w:rFonts w:ascii="Arial" w:hAnsi="Arial"/>
        </w:rPr>
      </w:pPr>
      <w:r>
        <w:rPr>
          <w:rFonts w:ascii="Arial" w:hAnsi="Arial"/>
        </w:rPr>
        <w:t>GPO Box 3307</w:t>
      </w:r>
    </w:p>
    <w:p w14:paraId="408EBFE1" w14:textId="77777777" w:rsidR="005926B4" w:rsidRDefault="005926B4" w:rsidP="00EC5643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Sydney</w:t>
      </w:r>
    </w:p>
    <w:p w14:paraId="3F63E717" w14:textId="77777777" w:rsidR="005926B4" w:rsidRDefault="005926B4" w:rsidP="00EC5643">
      <w:pPr>
        <w:spacing w:after="0"/>
        <w:ind w:firstLine="720"/>
        <w:rPr>
          <w:rFonts w:ascii="Arial" w:hAnsi="Arial"/>
        </w:rPr>
      </w:pPr>
      <w:r>
        <w:rPr>
          <w:rFonts w:ascii="Arial" w:hAnsi="Arial"/>
        </w:rPr>
        <w:t>NSW 2001</w:t>
      </w:r>
    </w:p>
    <w:p w14:paraId="76A53AB7" w14:textId="77777777" w:rsidR="005926B4" w:rsidRDefault="005926B4" w:rsidP="005926B4">
      <w:pPr>
        <w:rPr>
          <w:rFonts w:ascii="Arial" w:hAnsi="Arial"/>
        </w:rPr>
      </w:pPr>
      <w:bookmarkStart w:id="2" w:name="_GoBack"/>
      <w:bookmarkEnd w:id="2"/>
    </w:p>
    <w:p w14:paraId="3BCA64C2" w14:textId="77777777" w:rsidR="005926B4" w:rsidRPr="00F74DDB" w:rsidRDefault="005926B4" w:rsidP="005926B4">
      <w:pPr>
        <w:rPr>
          <w:rFonts w:ascii="Arial" w:hAnsi="Arial"/>
        </w:rPr>
      </w:pPr>
      <w:r w:rsidRPr="00F74DDB">
        <w:rPr>
          <w:rFonts w:ascii="Arial" w:hAnsi="Arial"/>
        </w:rPr>
        <w:t>I declare that:</w:t>
      </w:r>
    </w:p>
    <w:p w14:paraId="5E883E11" w14:textId="77777777" w:rsidR="005926B4" w:rsidRPr="00F74DDB" w:rsidRDefault="005926B4" w:rsidP="005926B4">
      <w:pPr>
        <w:rPr>
          <w:rFonts w:ascii="Arial" w:hAnsi="Arial"/>
        </w:rPr>
      </w:pPr>
    </w:p>
    <w:p w14:paraId="2BC1F8FB" w14:textId="77777777" w:rsidR="005926B4" w:rsidRDefault="005926B4" w:rsidP="005926B4">
      <w:pPr>
        <w:numPr>
          <w:ilvl w:val="0"/>
          <w:numId w:val="22"/>
        </w:numPr>
        <w:suppressAutoHyphens w:val="0"/>
        <w:spacing w:after="0"/>
        <w:rPr>
          <w:rFonts w:ascii="Arial" w:hAnsi="Arial"/>
        </w:rPr>
      </w:pPr>
      <w:r w:rsidRPr="00DD1579">
        <w:rPr>
          <w:rFonts w:ascii="Arial" w:hAnsi="Arial"/>
        </w:rPr>
        <w:t xml:space="preserve">I am aware of </w:t>
      </w:r>
      <w:r>
        <w:rPr>
          <w:rFonts w:ascii="Arial" w:hAnsi="Arial"/>
        </w:rPr>
        <w:t xml:space="preserve">the </w:t>
      </w:r>
      <w:r w:rsidRPr="00DD1579">
        <w:rPr>
          <w:rFonts w:ascii="Arial" w:hAnsi="Arial"/>
        </w:rPr>
        <w:t>r</w:t>
      </w:r>
      <w:r>
        <w:rPr>
          <w:rFonts w:ascii="Arial" w:hAnsi="Arial"/>
        </w:rPr>
        <w:t xml:space="preserve">ole of General Assembly members </w:t>
      </w:r>
      <w:r w:rsidRPr="00DD1579">
        <w:rPr>
          <w:rFonts w:ascii="Arial" w:hAnsi="Arial"/>
        </w:rPr>
        <w:t>under the Greenpeace Australia Pacific Limited</w:t>
      </w:r>
      <w:r>
        <w:rPr>
          <w:rFonts w:ascii="Arial" w:hAnsi="Arial"/>
        </w:rPr>
        <w:t xml:space="preserve"> (Greenpeace)</w:t>
      </w:r>
      <w:r w:rsidRPr="00DD1579">
        <w:rPr>
          <w:rFonts w:ascii="Arial" w:hAnsi="Arial"/>
        </w:rPr>
        <w:t xml:space="preserve"> Constitution </w:t>
      </w:r>
      <w:r>
        <w:rPr>
          <w:rFonts w:ascii="Arial" w:hAnsi="Arial"/>
        </w:rPr>
        <w:t xml:space="preserve">to act as an </w:t>
      </w:r>
      <w:r w:rsidRPr="0032290C">
        <w:rPr>
          <w:rFonts w:ascii="Arial" w:hAnsi="Arial"/>
        </w:rPr>
        <w:t xml:space="preserve">informal, external advocate for the promotion of the objects of </w:t>
      </w:r>
      <w:r>
        <w:rPr>
          <w:rFonts w:ascii="Arial" w:hAnsi="Arial"/>
        </w:rPr>
        <w:t xml:space="preserve">Greenpeace Australia Pacific Limited; </w:t>
      </w:r>
    </w:p>
    <w:p w14:paraId="4B7970C0" w14:textId="77777777" w:rsidR="005926B4" w:rsidRDefault="005926B4" w:rsidP="005926B4">
      <w:pPr>
        <w:ind w:left="720"/>
        <w:rPr>
          <w:rFonts w:ascii="Arial" w:hAnsi="Arial"/>
        </w:rPr>
      </w:pPr>
    </w:p>
    <w:p w14:paraId="0CE75F1A" w14:textId="77777777" w:rsidR="005926B4" w:rsidRDefault="005926B4" w:rsidP="005926B4">
      <w:pPr>
        <w:numPr>
          <w:ilvl w:val="0"/>
          <w:numId w:val="22"/>
        </w:numPr>
        <w:suppressAutoHyphens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I understand to uphold the independence of Greenpeace I agree </w:t>
      </w:r>
      <w:r w:rsidRPr="00DD1579">
        <w:rPr>
          <w:rFonts w:ascii="Arial" w:hAnsi="Arial"/>
        </w:rPr>
        <w:t>to disclose, and take reasonable steps to avoid, any conflict of interest (real or apparent) in connection with Greenpeace</w:t>
      </w:r>
      <w:r>
        <w:rPr>
          <w:rFonts w:ascii="Arial" w:hAnsi="Arial"/>
        </w:rPr>
        <w:t>;</w:t>
      </w:r>
      <w:r w:rsidRPr="00DD1579">
        <w:rPr>
          <w:rFonts w:ascii="Arial" w:hAnsi="Arial"/>
        </w:rPr>
        <w:t xml:space="preserve"> </w:t>
      </w:r>
    </w:p>
    <w:p w14:paraId="23382AC2" w14:textId="77777777" w:rsidR="005926B4" w:rsidRDefault="005926B4" w:rsidP="005926B4">
      <w:pPr>
        <w:pStyle w:val="ListParagraph"/>
        <w:rPr>
          <w:rFonts w:ascii="Arial" w:hAnsi="Arial"/>
        </w:rPr>
      </w:pPr>
    </w:p>
    <w:p w14:paraId="3CCD24CD" w14:textId="77777777" w:rsidR="005926B4" w:rsidRDefault="005926B4" w:rsidP="005926B4">
      <w:pPr>
        <w:numPr>
          <w:ilvl w:val="0"/>
          <w:numId w:val="22"/>
        </w:numPr>
        <w:suppressAutoHyphens w:val="0"/>
        <w:spacing w:after="0"/>
        <w:rPr>
          <w:rFonts w:ascii="Arial" w:hAnsi="Arial"/>
        </w:rPr>
      </w:pPr>
      <w:r w:rsidRPr="00107826">
        <w:rPr>
          <w:rFonts w:ascii="Arial" w:hAnsi="Arial"/>
        </w:rPr>
        <w:t xml:space="preserve">The attached list </w:t>
      </w:r>
      <w:r>
        <w:rPr>
          <w:rFonts w:ascii="Arial" w:hAnsi="Arial"/>
        </w:rPr>
        <w:t xml:space="preserve">of disclosure </w:t>
      </w:r>
      <w:r w:rsidRPr="00107826">
        <w:rPr>
          <w:rFonts w:ascii="Arial" w:hAnsi="Arial"/>
        </w:rPr>
        <w:t xml:space="preserve">at </w:t>
      </w:r>
      <w:r w:rsidRPr="00483A3D">
        <w:rPr>
          <w:rFonts w:ascii="Arial" w:hAnsi="Arial"/>
          <w:b/>
        </w:rPr>
        <w:t>Annex A</w:t>
      </w:r>
      <w:r w:rsidRPr="00107826">
        <w:rPr>
          <w:rFonts w:ascii="Arial" w:hAnsi="Arial"/>
        </w:rPr>
        <w:t xml:space="preserve"> of my private interests and relationships </w:t>
      </w:r>
      <w:r>
        <w:rPr>
          <w:rFonts w:ascii="Arial" w:hAnsi="Arial"/>
        </w:rPr>
        <w:t>is full and complete;</w:t>
      </w:r>
    </w:p>
    <w:p w14:paraId="25099B86" w14:textId="77777777" w:rsidR="005926B4" w:rsidRDefault="005926B4" w:rsidP="005926B4">
      <w:pPr>
        <w:pStyle w:val="ListParagraph"/>
        <w:rPr>
          <w:rFonts w:ascii="Arial" w:hAnsi="Arial"/>
        </w:rPr>
      </w:pPr>
    </w:p>
    <w:p w14:paraId="7CA02F5B" w14:textId="77777777" w:rsidR="005926B4" w:rsidRPr="003A5DCF" w:rsidRDefault="005926B4" w:rsidP="005926B4">
      <w:pPr>
        <w:numPr>
          <w:ilvl w:val="0"/>
          <w:numId w:val="22"/>
        </w:numPr>
        <w:suppressAutoHyphens w:val="0"/>
        <w:spacing w:after="0"/>
        <w:rPr>
          <w:rFonts w:ascii="Arial" w:hAnsi="Arial"/>
        </w:rPr>
      </w:pPr>
      <w:r w:rsidRPr="003A5DCF">
        <w:rPr>
          <w:rFonts w:ascii="Arial" w:hAnsi="Arial"/>
        </w:rPr>
        <w:t xml:space="preserve">I have obtained consent </w:t>
      </w:r>
      <w:r>
        <w:rPr>
          <w:rFonts w:ascii="Arial" w:hAnsi="Arial"/>
        </w:rPr>
        <w:t xml:space="preserve">for the disclosure of the personal relationship </w:t>
      </w:r>
      <w:r w:rsidRPr="003A5DCF">
        <w:rPr>
          <w:rFonts w:ascii="Arial" w:hAnsi="Arial"/>
        </w:rPr>
        <w:t xml:space="preserve">from the person or persons that I have </w:t>
      </w:r>
      <w:r>
        <w:rPr>
          <w:rFonts w:ascii="Arial" w:hAnsi="Arial"/>
        </w:rPr>
        <w:t xml:space="preserve">nominated as having a personal relationship with that requires disclosure under this application, and they have confirmed that they understand </w:t>
      </w:r>
      <w:r w:rsidRPr="003A5DCF">
        <w:rPr>
          <w:rFonts w:ascii="Arial" w:hAnsi="Arial"/>
        </w:rPr>
        <w:t xml:space="preserve">the purpose for which the personal information has been collected, </w:t>
      </w:r>
      <w:r>
        <w:rPr>
          <w:rFonts w:ascii="Arial" w:hAnsi="Arial"/>
        </w:rPr>
        <w:t xml:space="preserve">and who </w:t>
      </w:r>
      <w:r w:rsidRPr="003A5DCF">
        <w:rPr>
          <w:rFonts w:ascii="Arial" w:hAnsi="Arial"/>
        </w:rPr>
        <w:t xml:space="preserve">the third parties </w:t>
      </w:r>
      <w:r>
        <w:rPr>
          <w:rFonts w:ascii="Arial" w:hAnsi="Arial"/>
        </w:rPr>
        <w:t xml:space="preserve">are </w:t>
      </w:r>
      <w:r w:rsidRPr="003A5DCF">
        <w:rPr>
          <w:rFonts w:ascii="Arial" w:hAnsi="Arial"/>
        </w:rPr>
        <w:t xml:space="preserve">to whom the personal information may be disclosed.  </w:t>
      </w:r>
    </w:p>
    <w:p w14:paraId="2845A16F" w14:textId="77777777" w:rsidR="005926B4" w:rsidRPr="00F74DDB" w:rsidRDefault="005926B4" w:rsidP="005926B4">
      <w:pPr>
        <w:rPr>
          <w:rFonts w:ascii="Arial" w:hAnsi="Arial"/>
        </w:rPr>
      </w:pPr>
    </w:p>
    <w:p w14:paraId="124EDE0B" w14:textId="77777777" w:rsidR="005926B4" w:rsidRPr="00F74DDB" w:rsidRDefault="005926B4" w:rsidP="005926B4">
      <w:pPr>
        <w:rPr>
          <w:rFonts w:ascii="Arial" w:hAnsi="Arial"/>
        </w:rPr>
      </w:pPr>
    </w:p>
    <w:p w14:paraId="76A900BE" w14:textId="77777777" w:rsidR="005926B4" w:rsidRPr="00F74DDB" w:rsidRDefault="005926B4" w:rsidP="005926B4">
      <w:pPr>
        <w:rPr>
          <w:rFonts w:ascii="Arial" w:hAnsi="Arial"/>
        </w:rPr>
      </w:pPr>
    </w:p>
    <w:p w14:paraId="4C8E746E" w14:textId="5C374084" w:rsidR="005926B4" w:rsidRPr="008615DE" w:rsidRDefault="005926B4" w:rsidP="005926B4">
      <w:pPr>
        <w:rPr>
          <w:rFonts w:ascii="Arial" w:hAnsi="Arial"/>
          <w:sz w:val="16"/>
          <w:szCs w:val="16"/>
        </w:rPr>
      </w:pPr>
      <w:r w:rsidRPr="00F74DDB">
        <w:rPr>
          <w:rFonts w:ascii="Arial" w:hAnsi="Arial"/>
        </w:rPr>
        <w:t>Signature</w:t>
      </w:r>
      <w:r>
        <w:rPr>
          <w:rFonts w:ascii="Arial" w:hAnsi="Arial"/>
        </w:rPr>
        <w:tab/>
        <w:t>……………………………………………………….</w:t>
      </w:r>
      <w:r w:rsidR="008615DE">
        <w:rPr>
          <w:rFonts w:ascii="Arial" w:hAnsi="Arial"/>
        </w:rPr>
        <w:t xml:space="preserve"> </w:t>
      </w:r>
      <w:r w:rsidR="008615DE" w:rsidRPr="008615DE">
        <w:rPr>
          <w:rFonts w:ascii="Arial" w:hAnsi="Arial"/>
          <w:sz w:val="16"/>
          <w:szCs w:val="16"/>
        </w:rPr>
        <w:t>(#)</w:t>
      </w:r>
    </w:p>
    <w:p w14:paraId="10158019" w14:textId="77777777" w:rsidR="005926B4" w:rsidRDefault="005926B4" w:rsidP="005926B4">
      <w:pPr>
        <w:rPr>
          <w:rFonts w:ascii="Arial" w:hAnsi="Arial"/>
        </w:rPr>
      </w:pPr>
    </w:p>
    <w:p w14:paraId="23DFF448" w14:textId="77777777" w:rsidR="005926B4" w:rsidRPr="00F74DDB" w:rsidRDefault="005926B4" w:rsidP="005926B4">
      <w:pPr>
        <w:rPr>
          <w:rFonts w:ascii="Arial" w:hAnsi="Arial"/>
        </w:rPr>
      </w:pPr>
    </w:p>
    <w:p w14:paraId="61AB46A5" w14:textId="77777777" w:rsidR="005926B4" w:rsidRDefault="005926B4" w:rsidP="005926B4">
      <w:pPr>
        <w:rPr>
          <w:rFonts w:ascii="Arial" w:hAnsi="Arial"/>
        </w:rPr>
      </w:pPr>
      <w:r w:rsidRPr="00F74DDB"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</w:t>
      </w:r>
    </w:p>
    <w:p w14:paraId="02C215A4" w14:textId="77777777" w:rsidR="005926B4" w:rsidRPr="00F74DDB" w:rsidRDefault="005926B4" w:rsidP="005926B4">
      <w:pPr>
        <w:rPr>
          <w:rFonts w:ascii="Arial" w:hAnsi="Arial"/>
        </w:rPr>
      </w:pPr>
    </w:p>
    <w:p w14:paraId="6AC4E50E" w14:textId="77777777" w:rsidR="005926B4" w:rsidRPr="00F74DDB" w:rsidRDefault="005926B4" w:rsidP="005926B4">
      <w:pPr>
        <w:rPr>
          <w:rFonts w:ascii="Arial" w:hAnsi="Arial"/>
        </w:rPr>
      </w:pPr>
      <w:r w:rsidRPr="00F74DDB"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……../……</w:t>
      </w:r>
      <w:proofErr w:type="gramStart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20…</w:t>
      </w:r>
      <w:r w:rsidRPr="00F74DDB">
        <w:rPr>
          <w:rFonts w:ascii="Arial" w:hAnsi="Arial"/>
        </w:rPr>
        <w:t xml:space="preserve">  </w:t>
      </w:r>
    </w:p>
    <w:p w14:paraId="1E9437EF" w14:textId="77777777" w:rsidR="005926B4" w:rsidRDefault="005926B4" w:rsidP="005926B4">
      <w:pPr>
        <w:rPr>
          <w:rFonts w:ascii="Arial" w:hAnsi="Arial"/>
        </w:rPr>
      </w:pPr>
    </w:p>
    <w:p w14:paraId="3732A12B" w14:textId="77777777" w:rsidR="005926B4" w:rsidRDefault="005926B4" w:rsidP="005926B4">
      <w:pPr>
        <w:rPr>
          <w:rFonts w:ascii="Arial" w:hAnsi="Arial"/>
        </w:rPr>
      </w:pPr>
    </w:p>
    <w:p w14:paraId="149DA3D8" w14:textId="5A24FEB5" w:rsidR="008615DE" w:rsidRPr="008615DE" w:rsidRDefault="008615DE" w:rsidP="008615DE">
      <w:pPr>
        <w:rPr>
          <w:sz w:val="16"/>
          <w:szCs w:val="16"/>
        </w:rPr>
      </w:pPr>
      <w:r>
        <w:rPr>
          <w:sz w:val="16"/>
          <w:szCs w:val="16"/>
        </w:rPr>
        <w:t xml:space="preserve"># </w:t>
      </w:r>
      <w:proofErr w:type="gramStart"/>
      <w:r w:rsidRPr="008615DE">
        <w:rPr>
          <w:sz w:val="16"/>
          <w:szCs w:val="16"/>
        </w:rPr>
        <w:t>Signing</w:t>
      </w:r>
      <w:proofErr w:type="gramEnd"/>
      <w:r w:rsidRPr="008615DE">
        <w:rPr>
          <w:sz w:val="16"/>
          <w:szCs w:val="16"/>
        </w:rPr>
        <w:t xml:space="preserve"> by the applicant can be met by a typewritten depiction by that person of their name</w:t>
      </w:r>
    </w:p>
    <w:p w14:paraId="2C5DC431" w14:textId="77777777" w:rsidR="005926B4" w:rsidRDefault="005926B4" w:rsidP="005926B4">
      <w:pPr>
        <w:rPr>
          <w:rFonts w:ascii="Arial" w:hAnsi="Arial"/>
        </w:rPr>
      </w:pPr>
    </w:p>
    <w:p w14:paraId="11F0E481" w14:textId="77777777" w:rsidR="009660F6" w:rsidRDefault="009660F6" w:rsidP="005926B4">
      <w:pPr>
        <w:rPr>
          <w:rFonts w:ascii="Arial" w:hAnsi="Arial"/>
        </w:rPr>
      </w:pPr>
    </w:p>
    <w:p w14:paraId="617AEA93" w14:textId="77777777" w:rsidR="009660F6" w:rsidRDefault="009660F6" w:rsidP="005926B4">
      <w:pPr>
        <w:rPr>
          <w:rFonts w:ascii="Arial" w:hAnsi="Arial"/>
        </w:rPr>
      </w:pPr>
    </w:p>
    <w:p w14:paraId="4385EEB5" w14:textId="77777777" w:rsidR="009660F6" w:rsidRDefault="009660F6" w:rsidP="005926B4">
      <w:pPr>
        <w:rPr>
          <w:rFonts w:ascii="Arial" w:hAnsi="Arial"/>
        </w:rPr>
      </w:pPr>
    </w:p>
    <w:p w14:paraId="5C1007D3" w14:textId="77777777" w:rsidR="009660F6" w:rsidRDefault="009660F6" w:rsidP="005926B4">
      <w:pPr>
        <w:rPr>
          <w:rFonts w:ascii="Arial" w:hAnsi="Arial"/>
        </w:rPr>
      </w:pPr>
    </w:p>
    <w:p w14:paraId="243C4FEA" w14:textId="77777777" w:rsidR="005926B4" w:rsidRDefault="005926B4" w:rsidP="005926B4">
      <w:pPr>
        <w:rPr>
          <w:rFonts w:ascii="Arial" w:hAnsi="Arial"/>
        </w:rPr>
      </w:pPr>
    </w:p>
    <w:p w14:paraId="66908C31" w14:textId="77777777" w:rsidR="00EC5643" w:rsidRDefault="00EC5643" w:rsidP="005926B4">
      <w:pPr>
        <w:rPr>
          <w:rFonts w:ascii="Arial" w:hAnsi="Arial"/>
        </w:rPr>
      </w:pPr>
    </w:p>
    <w:p w14:paraId="49DD0F66" w14:textId="77777777" w:rsidR="005926B4" w:rsidRPr="009E449B" w:rsidRDefault="005926B4" w:rsidP="005926B4">
      <w:pPr>
        <w:rPr>
          <w:rFonts w:ascii="Arial" w:hAnsi="Arial"/>
          <w:b/>
        </w:rPr>
      </w:pPr>
      <w:r w:rsidRPr="009E449B">
        <w:rPr>
          <w:rFonts w:ascii="Arial" w:hAnsi="Arial"/>
          <w:b/>
        </w:rPr>
        <w:t>Annex A</w:t>
      </w:r>
    </w:p>
    <w:p w14:paraId="40A48B41" w14:textId="77777777" w:rsidR="005926B4" w:rsidRDefault="005926B4" w:rsidP="005926B4">
      <w:pPr>
        <w:rPr>
          <w:rFonts w:ascii="Arial" w:hAnsi="Arial"/>
        </w:rPr>
      </w:pPr>
    </w:p>
    <w:p w14:paraId="037F163B" w14:textId="77777777" w:rsidR="005926B4" w:rsidRPr="000E2A04" w:rsidRDefault="005926B4" w:rsidP="005926B4">
      <w:pPr>
        <w:rPr>
          <w:rFonts w:ascii="Arial" w:hAnsi="Arial"/>
          <w:b/>
        </w:rPr>
      </w:pPr>
      <w:r w:rsidRPr="000E2A04">
        <w:rPr>
          <w:rFonts w:ascii="Arial" w:hAnsi="Arial"/>
          <w:b/>
        </w:rPr>
        <w:t xml:space="preserve">Declaration of </w:t>
      </w:r>
      <w:r>
        <w:rPr>
          <w:rFonts w:ascii="Arial" w:hAnsi="Arial"/>
          <w:b/>
        </w:rPr>
        <w:t>company directorships held:</w:t>
      </w:r>
    </w:p>
    <w:p w14:paraId="481EAA06" w14:textId="77777777" w:rsidR="005926B4" w:rsidRPr="000E2A04" w:rsidRDefault="005926B4" w:rsidP="005926B4">
      <w:pPr>
        <w:rPr>
          <w:rFonts w:ascii="Arial" w:hAnsi="Arial"/>
          <w:b/>
        </w:rPr>
      </w:pPr>
      <w:r w:rsidRPr="000E2A04">
        <w:rPr>
          <w:rFonts w:ascii="Arial" w:hAnsi="Arial"/>
          <w:b/>
        </w:rPr>
        <w:t xml:space="preserve">Declaration of </w:t>
      </w:r>
      <w:r w:rsidRPr="008A3CA9">
        <w:rPr>
          <w:rFonts w:ascii="Arial" w:hAnsi="Arial"/>
          <w:b/>
        </w:rPr>
        <w:t>current or past publicly elected positions held at the municipal, regional or national leve</w:t>
      </w:r>
      <w:r>
        <w:rPr>
          <w:rFonts w:ascii="Arial" w:hAnsi="Arial"/>
          <w:b/>
        </w:rPr>
        <w:t>l:</w:t>
      </w:r>
    </w:p>
    <w:p w14:paraId="5B6D7BE0" w14:textId="77777777" w:rsidR="005926B4" w:rsidRPr="00EC5643" w:rsidRDefault="005926B4" w:rsidP="005926B4">
      <w:pPr>
        <w:rPr>
          <w:rFonts w:ascii="Arial" w:hAnsi="Arial"/>
          <w:sz w:val="16"/>
          <w:szCs w:val="16"/>
        </w:rPr>
      </w:pPr>
      <w:r w:rsidRPr="00EC5643">
        <w:rPr>
          <w:rFonts w:ascii="Arial" w:hAnsi="Arial"/>
          <w:sz w:val="16"/>
          <w:szCs w:val="16"/>
        </w:rPr>
        <w:t xml:space="preserve">Note: The Board Manual stipulates the candidate shall not hold any publicly elected position at the municipal, regional or national level. </w:t>
      </w:r>
    </w:p>
    <w:p w14:paraId="12361619" w14:textId="77777777" w:rsidR="005926B4" w:rsidRDefault="005926B4" w:rsidP="005926B4">
      <w:pPr>
        <w:rPr>
          <w:rFonts w:ascii="Arial" w:hAnsi="Arial"/>
          <w:b/>
        </w:rPr>
      </w:pPr>
    </w:p>
    <w:p w14:paraId="0491FD13" w14:textId="77777777" w:rsidR="005926B4" w:rsidRDefault="005926B4" w:rsidP="005926B4">
      <w:pPr>
        <w:rPr>
          <w:rFonts w:ascii="Arial" w:hAnsi="Arial"/>
        </w:rPr>
      </w:pPr>
    </w:p>
    <w:p w14:paraId="6FA67B85" w14:textId="77777777" w:rsidR="005926B4" w:rsidRDefault="005926B4" w:rsidP="005926B4">
      <w:pPr>
        <w:rPr>
          <w:rFonts w:ascii="Arial" w:hAnsi="Arial"/>
        </w:rPr>
      </w:pPr>
    </w:p>
    <w:p w14:paraId="60DD914E" w14:textId="77777777" w:rsidR="005926B4" w:rsidRPr="00895730" w:rsidRDefault="005926B4" w:rsidP="005926B4">
      <w:pPr>
        <w:rPr>
          <w:rFonts w:ascii="Arial" w:hAnsi="Arial"/>
          <w:b/>
        </w:rPr>
      </w:pPr>
      <w:r w:rsidRPr="00895730">
        <w:rPr>
          <w:rFonts w:ascii="Arial" w:hAnsi="Arial"/>
          <w:b/>
        </w:rPr>
        <w:t>Disclosure of current or past relationships between:</w:t>
      </w:r>
    </w:p>
    <w:p w14:paraId="2F1C3E12" w14:textId="77777777" w:rsidR="005926B4" w:rsidRDefault="005926B4" w:rsidP="005926B4">
      <w:pPr>
        <w:numPr>
          <w:ilvl w:val="0"/>
          <w:numId w:val="23"/>
        </w:numPr>
        <w:suppressAutoHyphens w:val="0"/>
        <w:spacing w:after="0"/>
        <w:rPr>
          <w:rFonts w:ascii="Arial" w:hAnsi="Arial"/>
        </w:rPr>
      </w:pPr>
      <w:r w:rsidRPr="006937AC">
        <w:rPr>
          <w:rFonts w:ascii="Arial" w:hAnsi="Arial"/>
        </w:rPr>
        <w:t>The candidate and Greenpeace</w:t>
      </w:r>
      <w:r>
        <w:rPr>
          <w:rFonts w:ascii="Arial" w:hAnsi="Arial"/>
        </w:rPr>
        <w:t>:</w:t>
      </w:r>
    </w:p>
    <w:p w14:paraId="6985FF1F" w14:textId="77777777" w:rsidR="005926B4" w:rsidRDefault="005926B4" w:rsidP="005926B4">
      <w:pPr>
        <w:rPr>
          <w:rFonts w:ascii="Arial" w:hAnsi="Arial"/>
        </w:rPr>
      </w:pPr>
    </w:p>
    <w:p w14:paraId="12594A23" w14:textId="77777777" w:rsidR="005926B4" w:rsidRPr="006937AC" w:rsidRDefault="005926B4" w:rsidP="005926B4">
      <w:pPr>
        <w:rPr>
          <w:rFonts w:ascii="Arial" w:hAnsi="Arial"/>
        </w:rPr>
      </w:pPr>
    </w:p>
    <w:p w14:paraId="067DDB63" w14:textId="77777777" w:rsidR="005926B4" w:rsidRPr="006937AC" w:rsidRDefault="005926B4" w:rsidP="005926B4">
      <w:pPr>
        <w:numPr>
          <w:ilvl w:val="0"/>
          <w:numId w:val="23"/>
        </w:numPr>
        <w:suppressAutoHyphens w:val="0"/>
        <w:spacing w:after="0"/>
        <w:rPr>
          <w:rFonts w:ascii="Arial" w:hAnsi="Arial"/>
        </w:rPr>
      </w:pPr>
      <w:r w:rsidRPr="006937AC">
        <w:rPr>
          <w:rFonts w:ascii="Arial" w:hAnsi="Arial"/>
        </w:rPr>
        <w:t>Term of office currently served by me as a General Assembly member of Greenpeace (if applicable):</w:t>
      </w:r>
    </w:p>
    <w:p w14:paraId="2556210F" w14:textId="77777777" w:rsidR="005926B4" w:rsidRPr="006937AC" w:rsidRDefault="005926B4" w:rsidP="005926B4">
      <w:pPr>
        <w:rPr>
          <w:rFonts w:ascii="Arial" w:hAnsi="Arial"/>
        </w:rPr>
      </w:pPr>
    </w:p>
    <w:p w14:paraId="525F1522" w14:textId="77777777" w:rsidR="00EC5643" w:rsidRPr="006937AC" w:rsidRDefault="00EC5643" w:rsidP="005926B4">
      <w:pPr>
        <w:rPr>
          <w:rFonts w:ascii="Arial" w:hAnsi="Arial"/>
        </w:rPr>
      </w:pPr>
    </w:p>
    <w:p w14:paraId="3169BC06" w14:textId="77777777" w:rsidR="005926B4" w:rsidRPr="006937AC" w:rsidRDefault="005926B4" w:rsidP="005926B4">
      <w:pPr>
        <w:numPr>
          <w:ilvl w:val="0"/>
          <w:numId w:val="23"/>
        </w:numPr>
        <w:suppressAutoHyphens w:val="0"/>
        <w:spacing w:after="0"/>
        <w:rPr>
          <w:rFonts w:ascii="Arial" w:hAnsi="Arial"/>
        </w:rPr>
      </w:pPr>
      <w:r>
        <w:rPr>
          <w:rFonts w:ascii="Arial" w:hAnsi="Arial"/>
        </w:rPr>
        <w:t>T</w:t>
      </w:r>
      <w:r w:rsidRPr="006937AC">
        <w:rPr>
          <w:rFonts w:ascii="Arial" w:hAnsi="Arial"/>
        </w:rPr>
        <w:t>he candidate and directors of Greenpeace</w:t>
      </w:r>
      <w:r>
        <w:rPr>
          <w:rFonts w:ascii="Arial" w:hAnsi="Arial"/>
        </w:rPr>
        <w:t>:</w:t>
      </w:r>
    </w:p>
    <w:p w14:paraId="405F0520" w14:textId="77777777" w:rsidR="005926B4" w:rsidRDefault="005926B4" w:rsidP="005926B4">
      <w:pPr>
        <w:rPr>
          <w:rFonts w:ascii="Arial" w:hAnsi="Arial"/>
          <w:b/>
        </w:rPr>
      </w:pPr>
    </w:p>
    <w:p w14:paraId="7BC19FDB" w14:textId="77777777" w:rsidR="005926B4" w:rsidRDefault="005926B4" w:rsidP="005926B4">
      <w:pPr>
        <w:rPr>
          <w:rFonts w:ascii="Arial" w:hAnsi="Arial"/>
          <w:b/>
        </w:rPr>
      </w:pPr>
    </w:p>
    <w:p w14:paraId="4E1E8D0B" w14:textId="77777777" w:rsidR="005926B4" w:rsidRPr="00597302" w:rsidRDefault="005926B4" w:rsidP="005926B4">
      <w:pPr>
        <w:rPr>
          <w:rFonts w:ascii="Arial" w:hAnsi="Arial"/>
          <w:b/>
        </w:rPr>
      </w:pPr>
      <w:r w:rsidRPr="00597302">
        <w:rPr>
          <w:rFonts w:ascii="Arial" w:hAnsi="Arial"/>
          <w:b/>
        </w:rPr>
        <w:t>Declaration of any actual or potential conflict of interests not already disclosed</w:t>
      </w:r>
    </w:p>
    <w:p w14:paraId="0515BBD6" w14:textId="77777777" w:rsidR="005926B4" w:rsidRPr="00597302" w:rsidRDefault="005926B4" w:rsidP="005926B4">
      <w:pPr>
        <w:rPr>
          <w:rFonts w:ascii="Arial" w:hAnsi="Arial"/>
        </w:rPr>
      </w:pPr>
      <w:r w:rsidRPr="00597302">
        <w:rPr>
          <w:rFonts w:ascii="Arial" w:hAnsi="Arial"/>
        </w:rPr>
        <w:t>Including but not limited to financial ties they may have with any governments or business that may be a target of GPAP campaigns</w:t>
      </w:r>
    </w:p>
    <w:p w14:paraId="2DD3B63E" w14:textId="77777777" w:rsidR="005926B4" w:rsidRDefault="005926B4" w:rsidP="005926B4">
      <w:pPr>
        <w:rPr>
          <w:rFonts w:ascii="Arial" w:hAnsi="Arial"/>
        </w:rPr>
      </w:pPr>
    </w:p>
    <w:p w14:paraId="4DA3AF61" w14:textId="77777777" w:rsidR="005926B4" w:rsidRDefault="005926B4" w:rsidP="005926B4">
      <w:pPr>
        <w:rPr>
          <w:rFonts w:ascii="Arial" w:hAnsi="Arial"/>
        </w:rPr>
      </w:pPr>
    </w:p>
    <w:p w14:paraId="1B8BFB53" w14:textId="090F3667" w:rsidR="005926B4" w:rsidRPr="008615DE" w:rsidRDefault="005926B4" w:rsidP="005926B4">
      <w:pPr>
        <w:rPr>
          <w:rFonts w:ascii="Arial" w:hAnsi="Arial"/>
          <w:sz w:val="16"/>
          <w:szCs w:val="16"/>
        </w:rPr>
      </w:pPr>
      <w:r w:rsidRPr="00D804F5">
        <w:rPr>
          <w:rFonts w:ascii="Arial" w:hAnsi="Arial"/>
        </w:rPr>
        <w:t>Signature</w:t>
      </w:r>
      <w:r w:rsidRPr="00D804F5">
        <w:rPr>
          <w:rFonts w:ascii="Arial" w:hAnsi="Arial"/>
        </w:rPr>
        <w:tab/>
        <w:t>……………………………………………………….</w:t>
      </w:r>
      <w:r w:rsidR="008615DE">
        <w:rPr>
          <w:rFonts w:ascii="Arial" w:hAnsi="Arial"/>
        </w:rPr>
        <w:t xml:space="preserve"> </w:t>
      </w:r>
      <w:r w:rsidR="008615DE" w:rsidRPr="008615DE">
        <w:rPr>
          <w:rFonts w:ascii="Arial" w:hAnsi="Arial"/>
          <w:sz w:val="16"/>
          <w:szCs w:val="16"/>
        </w:rPr>
        <w:t>(#)</w:t>
      </w:r>
    </w:p>
    <w:p w14:paraId="643565E2" w14:textId="77777777" w:rsidR="005926B4" w:rsidRPr="00D804F5" w:rsidRDefault="005926B4" w:rsidP="005926B4">
      <w:pPr>
        <w:rPr>
          <w:rFonts w:ascii="Arial" w:hAnsi="Arial"/>
        </w:rPr>
      </w:pPr>
    </w:p>
    <w:p w14:paraId="6182982F" w14:textId="77777777" w:rsidR="005926B4" w:rsidRPr="00D804F5" w:rsidRDefault="005926B4" w:rsidP="005926B4">
      <w:pPr>
        <w:rPr>
          <w:rFonts w:ascii="Arial" w:hAnsi="Arial"/>
        </w:rPr>
      </w:pPr>
      <w:r w:rsidRPr="00D804F5">
        <w:rPr>
          <w:rFonts w:ascii="Arial" w:hAnsi="Arial"/>
        </w:rPr>
        <w:t>Name</w:t>
      </w:r>
      <w:r w:rsidRPr="00D804F5">
        <w:rPr>
          <w:rFonts w:ascii="Arial" w:hAnsi="Arial"/>
        </w:rPr>
        <w:tab/>
      </w:r>
      <w:r w:rsidRPr="00D804F5">
        <w:rPr>
          <w:rFonts w:ascii="Arial" w:hAnsi="Arial"/>
        </w:rPr>
        <w:tab/>
        <w:t>………………………………………………………</w:t>
      </w:r>
    </w:p>
    <w:p w14:paraId="6A1524DA" w14:textId="77777777" w:rsidR="005926B4" w:rsidRPr="00D804F5" w:rsidRDefault="005926B4" w:rsidP="005926B4">
      <w:pPr>
        <w:rPr>
          <w:rFonts w:ascii="Arial" w:hAnsi="Arial"/>
        </w:rPr>
      </w:pPr>
    </w:p>
    <w:p w14:paraId="4833C0F9" w14:textId="77777777" w:rsidR="005926B4" w:rsidRPr="00665B5F" w:rsidRDefault="005926B4" w:rsidP="005926B4">
      <w:pPr>
        <w:rPr>
          <w:rFonts w:ascii="Arial" w:hAnsi="Arial"/>
        </w:rPr>
      </w:pPr>
      <w:r w:rsidRPr="00D804F5">
        <w:rPr>
          <w:rFonts w:ascii="Arial" w:hAnsi="Arial"/>
        </w:rPr>
        <w:t>Date</w:t>
      </w:r>
      <w:r w:rsidRPr="00D804F5">
        <w:rPr>
          <w:rFonts w:ascii="Arial" w:hAnsi="Arial"/>
        </w:rPr>
        <w:tab/>
      </w:r>
      <w:r w:rsidRPr="00D804F5">
        <w:rPr>
          <w:rFonts w:ascii="Arial" w:hAnsi="Arial"/>
        </w:rPr>
        <w:tab/>
        <w:t>……../……</w:t>
      </w:r>
      <w:proofErr w:type="gramStart"/>
      <w:r w:rsidRPr="00D804F5">
        <w:rPr>
          <w:rFonts w:ascii="Arial" w:hAnsi="Arial"/>
        </w:rPr>
        <w:t>./</w:t>
      </w:r>
      <w:proofErr w:type="gramEnd"/>
      <w:r w:rsidRPr="00D804F5">
        <w:rPr>
          <w:rFonts w:ascii="Arial" w:hAnsi="Arial"/>
        </w:rPr>
        <w:t xml:space="preserve"> 20…  </w:t>
      </w:r>
    </w:p>
    <w:p w14:paraId="047EDB04" w14:textId="77777777" w:rsidR="005926B4" w:rsidRDefault="005926B4" w:rsidP="005926B4">
      <w:pPr>
        <w:rPr>
          <w:rFonts w:ascii="Arial" w:hAnsi="Arial"/>
        </w:rPr>
      </w:pPr>
    </w:p>
    <w:p w14:paraId="038ED519" w14:textId="77777777" w:rsidR="008615DE" w:rsidRPr="008615DE" w:rsidRDefault="008615DE" w:rsidP="008615DE">
      <w:pPr>
        <w:rPr>
          <w:sz w:val="16"/>
          <w:szCs w:val="16"/>
        </w:rPr>
      </w:pPr>
      <w:r>
        <w:rPr>
          <w:sz w:val="16"/>
          <w:szCs w:val="16"/>
        </w:rPr>
        <w:t xml:space="preserve"># </w:t>
      </w:r>
      <w:proofErr w:type="gramStart"/>
      <w:r w:rsidRPr="008615DE">
        <w:rPr>
          <w:sz w:val="16"/>
          <w:szCs w:val="16"/>
        </w:rPr>
        <w:t>Signing</w:t>
      </w:r>
      <w:proofErr w:type="gramEnd"/>
      <w:r w:rsidRPr="008615DE">
        <w:rPr>
          <w:sz w:val="16"/>
          <w:szCs w:val="16"/>
        </w:rPr>
        <w:t xml:space="preserve"> by the applicant, proposer and seconder can be met by a typewritten depiction by that person of their name</w:t>
      </w:r>
    </w:p>
    <w:p w14:paraId="11A4D1AB" w14:textId="77777777" w:rsidR="005926B4" w:rsidRDefault="005926B4" w:rsidP="005926B4">
      <w:pPr>
        <w:rPr>
          <w:rFonts w:ascii="Arial" w:hAnsi="Arial"/>
        </w:rPr>
      </w:pPr>
      <w:r>
        <w:rPr>
          <w:rFonts w:ascii="Arial" w:hAnsi="Arial"/>
        </w:rPr>
        <w:t>This General Assembly applicant disclosure must be provided to the Company Secretary no later than 21 days prior to the Annual General meeting.</w:t>
      </w:r>
    </w:p>
    <w:sectPr w:rsidR="005926B4" w:rsidSect="00931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4454E" w14:textId="77777777" w:rsidR="00B238DF" w:rsidRDefault="00B238DF">
      <w:pPr>
        <w:spacing w:after="0"/>
      </w:pPr>
      <w:r>
        <w:separator/>
      </w:r>
    </w:p>
  </w:endnote>
  <w:endnote w:type="continuationSeparator" w:id="0">
    <w:p w14:paraId="7131CD37" w14:textId="77777777" w:rsidR="00B238DF" w:rsidRDefault="00B23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071D" w14:textId="77777777" w:rsidR="007A6DCF" w:rsidRDefault="007A6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0243" w14:textId="77777777" w:rsidR="00B238DF" w:rsidRDefault="00B238DF">
    <w:pPr>
      <w:pStyle w:val="Footer"/>
      <w:tabs>
        <w:tab w:val="clear" w:pos="8306"/>
        <w:tab w:val="right" w:pos="9356"/>
      </w:tabs>
      <w:spacing w:after="0"/>
    </w:pPr>
  </w:p>
  <w:p w14:paraId="1C03086B" w14:textId="77777777" w:rsidR="00B238DF" w:rsidRDefault="00B238DF">
    <w:pPr>
      <w:pStyle w:val="Footer"/>
      <w:pBdr>
        <w:top w:val="single" w:sz="4" w:space="1" w:color="000000"/>
      </w:pBdr>
      <w:tabs>
        <w:tab w:val="clear" w:pos="8306"/>
        <w:tab w:val="right" w:pos="9356"/>
      </w:tabs>
      <w:spacing w:after="0"/>
    </w:pPr>
  </w:p>
  <w:p w14:paraId="0E6C5384" w14:textId="77777777" w:rsidR="00B238DF" w:rsidRDefault="00B238DF">
    <w:pPr>
      <w:pStyle w:val="Footer"/>
      <w:tabs>
        <w:tab w:val="clear" w:pos="8306"/>
        <w:tab w:val="right" w:pos="9540"/>
      </w:tabs>
      <w:spacing w:after="0"/>
    </w:pP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  <w:lang w:val="en-US"/>
      </w:rPr>
      <w:t xml:space="preserve">Page </w:t>
    </w: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443A25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 xml:space="preserve"> of </w:t>
    </w: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NUMPAGES \*Arabic </w:instrText>
    </w:r>
    <w:r>
      <w:rPr>
        <w:rStyle w:val="PageNumber"/>
        <w:rFonts w:cs="Arial"/>
        <w:lang w:val="en-US"/>
      </w:rPr>
      <w:fldChar w:fldCharType="separate"/>
    </w:r>
    <w:r w:rsidR="00443A25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14:paraId="31953A6A" w14:textId="77777777" w:rsidR="00B238DF" w:rsidRDefault="00B238DF">
    <w:pPr>
      <w:pStyle w:val="Header"/>
      <w:tabs>
        <w:tab w:val="clear" w:pos="4153"/>
        <w:tab w:val="clear" w:pos="8306"/>
      </w:tabs>
    </w:pPr>
  </w:p>
  <w:p w14:paraId="49E03ADC" w14:textId="77777777" w:rsidR="00B238DF" w:rsidRDefault="00B23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7E23" w14:textId="77777777" w:rsidR="007A6DCF" w:rsidRDefault="007A6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0AAC" w14:textId="77777777" w:rsidR="00B238DF" w:rsidRDefault="00B238DF">
      <w:pPr>
        <w:spacing w:after="0"/>
      </w:pPr>
      <w:r>
        <w:separator/>
      </w:r>
    </w:p>
  </w:footnote>
  <w:footnote w:type="continuationSeparator" w:id="0">
    <w:p w14:paraId="224EB322" w14:textId="77777777" w:rsidR="00B238DF" w:rsidRDefault="00B23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6907" w14:textId="77777777" w:rsidR="007A6DCF" w:rsidRDefault="007A6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0EBB" w14:textId="3DE5D9CD" w:rsidR="00B238DF" w:rsidRDefault="00B238DF">
    <w:pPr>
      <w:pStyle w:val="Header"/>
      <w:spacing w:after="0"/>
      <w:rPr>
        <w:lang w:val="en-US"/>
      </w:rPr>
    </w:pPr>
  </w:p>
  <w:p w14:paraId="5744D413" w14:textId="77777777" w:rsidR="00B238DF" w:rsidRDefault="00B238DF">
    <w:pPr>
      <w:pStyle w:val="Header"/>
      <w:spacing w:after="0"/>
    </w:pPr>
  </w:p>
  <w:p w14:paraId="48C9AC15" w14:textId="77777777" w:rsidR="00B238DF" w:rsidRDefault="00B238DF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E381" w14:textId="35E1582D" w:rsidR="0093105B" w:rsidRDefault="0093105B">
    <w:pPr>
      <w:pStyle w:val="Header"/>
    </w:pPr>
    <w:r>
      <w:rPr>
        <w:noProof/>
        <w:lang w:val="en-AU" w:eastAsia="en-AU"/>
      </w:rPr>
      <w:drawing>
        <wp:inline distT="0" distB="0" distL="0" distR="0" wp14:anchorId="210093DC" wp14:editId="2E352CC6">
          <wp:extent cx="1857375" cy="276225"/>
          <wp:effectExtent l="0" t="0" r="9525" b="9525"/>
          <wp:docPr id="1" name="Picture 3" descr="data:M&amp;M:Design:GPAP Logos &amp; Style Guide:GPAP Logos &amp; Graphic:GPAP Logos - Masters:GPAP Master Logo_Green:GPAP Master Logo G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:M&amp;M:Design:GPAP Logos &amp; Style Guide:GPAP Logos &amp; Graphic:GPAP Logos - Masters:GPAP Master Logo_Green:GPAP Master Logo G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22153B1"/>
    <w:multiLevelType w:val="hybridMultilevel"/>
    <w:tmpl w:val="F7A86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20CE9"/>
    <w:multiLevelType w:val="hybridMultilevel"/>
    <w:tmpl w:val="D3FCEC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80531"/>
    <w:multiLevelType w:val="hybridMultilevel"/>
    <w:tmpl w:val="0BF889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155A3"/>
    <w:multiLevelType w:val="hybridMultilevel"/>
    <w:tmpl w:val="4E6E2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63ED1"/>
    <w:multiLevelType w:val="hybridMultilevel"/>
    <w:tmpl w:val="19D43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C609C"/>
    <w:multiLevelType w:val="hybridMultilevel"/>
    <w:tmpl w:val="07D4C07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124F64"/>
    <w:multiLevelType w:val="hybridMultilevel"/>
    <w:tmpl w:val="FEAC9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A3BA5"/>
    <w:multiLevelType w:val="hybridMultilevel"/>
    <w:tmpl w:val="F0B4CE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71819"/>
    <w:multiLevelType w:val="hybridMultilevel"/>
    <w:tmpl w:val="73BA085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6342F"/>
    <w:multiLevelType w:val="hybridMultilevel"/>
    <w:tmpl w:val="7B0C0A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A51C8"/>
    <w:multiLevelType w:val="hybridMultilevel"/>
    <w:tmpl w:val="3E8AA11A"/>
    <w:lvl w:ilvl="0" w:tplc="9B7096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E37DE"/>
    <w:multiLevelType w:val="hybridMultilevel"/>
    <w:tmpl w:val="E34A3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BD7C8C"/>
    <w:multiLevelType w:val="hybridMultilevel"/>
    <w:tmpl w:val="CC9AD2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4F1E20"/>
    <w:multiLevelType w:val="hybridMultilevel"/>
    <w:tmpl w:val="EE745D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2CFA"/>
    <w:multiLevelType w:val="hybridMultilevel"/>
    <w:tmpl w:val="7CCE68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012E9"/>
    <w:multiLevelType w:val="hybridMultilevel"/>
    <w:tmpl w:val="32BCC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862E3"/>
    <w:multiLevelType w:val="hybridMultilevel"/>
    <w:tmpl w:val="D51E84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7102B"/>
    <w:multiLevelType w:val="hybridMultilevel"/>
    <w:tmpl w:val="CA6ABF90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27C6F9D"/>
    <w:multiLevelType w:val="hybridMultilevel"/>
    <w:tmpl w:val="5E66F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32426"/>
    <w:multiLevelType w:val="hybridMultilevel"/>
    <w:tmpl w:val="F0B4CE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977A59"/>
    <w:multiLevelType w:val="hybridMultilevel"/>
    <w:tmpl w:val="52F271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92D38"/>
    <w:multiLevelType w:val="hybridMultilevel"/>
    <w:tmpl w:val="F7A86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E32CF"/>
    <w:multiLevelType w:val="hybridMultilevel"/>
    <w:tmpl w:val="E974BE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87353"/>
    <w:multiLevelType w:val="hybridMultilevel"/>
    <w:tmpl w:val="3976C2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26"/>
  </w:num>
  <w:num w:numId="8">
    <w:abstractNumId w:val="18"/>
  </w:num>
  <w:num w:numId="9">
    <w:abstractNumId w:val="23"/>
  </w:num>
  <w:num w:numId="10">
    <w:abstractNumId w:val="22"/>
  </w:num>
  <w:num w:numId="11">
    <w:abstractNumId w:val="7"/>
  </w:num>
  <w:num w:numId="12">
    <w:abstractNumId w:val="13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19"/>
  </w:num>
  <w:num w:numId="18">
    <w:abstractNumId w:val="11"/>
  </w:num>
  <w:num w:numId="19">
    <w:abstractNumId w:val="12"/>
  </w:num>
  <w:num w:numId="20">
    <w:abstractNumId w:val="4"/>
  </w:num>
  <w:num w:numId="21">
    <w:abstractNumId w:val="24"/>
  </w:num>
  <w:num w:numId="22">
    <w:abstractNumId w:val="5"/>
  </w:num>
  <w:num w:numId="23">
    <w:abstractNumId w:val="25"/>
  </w:num>
  <w:num w:numId="24">
    <w:abstractNumId w:val="3"/>
  </w:num>
  <w:num w:numId="25">
    <w:abstractNumId w:val="20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6"/>
    <w:rsid w:val="00007A84"/>
    <w:rsid w:val="000143B2"/>
    <w:rsid w:val="00020116"/>
    <w:rsid w:val="0002301A"/>
    <w:rsid w:val="000373BF"/>
    <w:rsid w:val="000377BB"/>
    <w:rsid w:val="00040455"/>
    <w:rsid w:val="00043F27"/>
    <w:rsid w:val="00047F5C"/>
    <w:rsid w:val="00054C31"/>
    <w:rsid w:val="00062175"/>
    <w:rsid w:val="000621E3"/>
    <w:rsid w:val="00063DBA"/>
    <w:rsid w:val="00065862"/>
    <w:rsid w:val="00066355"/>
    <w:rsid w:val="00073A36"/>
    <w:rsid w:val="00073B19"/>
    <w:rsid w:val="00087DB9"/>
    <w:rsid w:val="00090EB6"/>
    <w:rsid w:val="000936B4"/>
    <w:rsid w:val="000957DA"/>
    <w:rsid w:val="000957FC"/>
    <w:rsid w:val="00095905"/>
    <w:rsid w:val="000A282E"/>
    <w:rsid w:val="000A46B1"/>
    <w:rsid w:val="000B1AE2"/>
    <w:rsid w:val="000B28A3"/>
    <w:rsid w:val="000B5F6D"/>
    <w:rsid w:val="000C61AD"/>
    <w:rsid w:val="000C78E4"/>
    <w:rsid w:val="000D2CC6"/>
    <w:rsid w:val="000D54B9"/>
    <w:rsid w:val="000E1987"/>
    <w:rsid w:val="000F6762"/>
    <w:rsid w:val="00104A36"/>
    <w:rsid w:val="00105E9F"/>
    <w:rsid w:val="001061CC"/>
    <w:rsid w:val="00107036"/>
    <w:rsid w:val="001074D3"/>
    <w:rsid w:val="00107C36"/>
    <w:rsid w:val="00113BB5"/>
    <w:rsid w:val="001170CC"/>
    <w:rsid w:val="00124162"/>
    <w:rsid w:val="00125A22"/>
    <w:rsid w:val="001313C1"/>
    <w:rsid w:val="00131FDE"/>
    <w:rsid w:val="00134320"/>
    <w:rsid w:val="00143702"/>
    <w:rsid w:val="0014442C"/>
    <w:rsid w:val="00144593"/>
    <w:rsid w:val="00146B65"/>
    <w:rsid w:val="00152B34"/>
    <w:rsid w:val="00160B42"/>
    <w:rsid w:val="00166B7F"/>
    <w:rsid w:val="001714ED"/>
    <w:rsid w:val="00174E7F"/>
    <w:rsid w:val="00177202"/>
    <w:rsid w:val="00177D43"/>
    <w:rsid w:val="00185D62"/>
    <w:rsid w:val="001861C2"/>
    <w:rsid w:val="00191AA0"/>
    <w:rsid w:val="001924BB"/>
    <w:rsid w:val="001A0EB4"/>
    <w:rsid w:val="001A6E39"/>
    <w:rsid w:val="001B5620"/>
    <w:rsid w:val="001C0AF5"/>
    <w:rsid w:val="001C1E29"/>
    <w:rsid w:val="001C5C71"/>
    <w:rsid w:val="001D057D"/>
    <w:rsid w:val="001D3CB1"/>
    <w:rsid w:val="001E1EE2"/>
    <w:rsid w:val="001E29BB"/>
    <w:rsid w:val="001E79F5"/>
    <w:rsid w:val="001F20D1"/>
    <w:rsid w:val="001F5873"/>
    <w:rsid w:val="00203814"/>
    <w:rsid w:val="002120F3"/>
    <w:rsid w:val="00214A61"/>
    <w:rsid w:val="00223070"/>
    <w:rsid w:val="00230373"/>
    <w:rsid w:val="00232093"/>
    <w:rsid w:val="002332C5"/>
    <w:rsid w:val="002370F9"/>
    <w:rsid w:val="00243ADA"/>
    <w:rsid w:val="002452A4"/>
    <w:rsid w:val="00246825"/>
    <w:rsid w:val="00256D18"/>
    <w:rsid w:val="0026259E"/>
    <w:rsid w:val="002702D6"/>
    <w:rsid w:val="002750F8"/>
    <w:rsid w:val="00275E7F"/>
    <w:rsid w:val="00284690"/>
    <w:rsid w:val="00287030"/>
    <w:rsid w:val="00292A99"/>
    <w:rsid w:val="002A2AEE"/>
    <w:rsid w:val="002A6680"/>
    <w:rsid w:val="002A6DAD"/>
    <w:rsid w:val="002B34EE"/>
    <w:rsid w:val="002C6F14"/>
    <w:rsid w:val="002D2E71"/>
    <w:rsid w:val="002D5010"/>
    <w:rsid w:val="002D66EF"/>
    <w:rsid w:val="002D6BE1"/>
    <w:rsid w:val="002E25FA"/>
    <w:rsid w:val="002E46FA"/>
    <w:rsid w:val="002E7704"/>
    <w:rsid w:val="002F2604"/>
    <w:rsid w:val="003044DC"/>
    <w:rsid w:val="003045B4"/>
    <w:rsid w:val="00306BC1"/>
    <w:rsid w:val="00310DCB"/>
    <w:rsid w:val="00324883"/>
    <w:rsid w:val="00327E30"/>
    <w:rsid w:val="00327F64"/>
    <w:rsid w:val="003312A1"/>
    <w:rsid w:val="0033446E"/>
    <w:rsid w:val="0034049B"/>
    <w:rsid w:val="00350F69"/>
    <w:rsid w:val="0035589F"/>
    <w:rsid w:val="00356F25"/>
    <w:rsid w:val="003609C3"/>
    <w:rsid w:val="0036689D"/>
    <w:rsid w:val="00367BDA"/>
    <w:rsid w:val="00374DFC"/>
    <w:rsid w:val="00381A53"/>
    <w:rsid w:val="003A1108"/>
    <w:rsid w:val="003B07A8"/>
    <w:rsid w:val="003B0D00"/>
    <w:rsid w:val="003B35FF"/>
    <w:rsid w:val="003C11BD"/>
    <w:rsid w:val="003D0A77"/>
    <w:rsid w:val="003D57E9"/>
    <w:rsid w:val="003D6A64"/>
    <w:rsid w:val="003E3921"/>
    <w:rsid w:val="003E4A16"/>
    <w:rsid w:val="003F69E1"/>
    <w:rsid w:val="004045C1"/>
    <w:rsid w:val="00404EA5"/>
    <w:rsid w:val="00406FB6"/>
    <w:rsid w:val="00410A6B"/>
    <w:rsid w:val="00410E9F"/>
    <w:rsid w:val="00411D56"/>
    <w:rsid w:val="00415106"/>
    <w:rsid w:val="00415FFC"/>
    <w:rsid w:val="00416858"/>
    <w:rsid w:val="00431D9C"/>
    <w:rsid w:val="00432240"/>
    <w:rsid w:val="004324B9"/>
    <w:rsid w:val="00433635"/>
    <w:rsid w:val="0044176B"/>
    <w:rsid w:val="0044344B"/>
    <w:rsid w:val="00443A25"/>
    <w:rsid w:val="00453672"/>
    <w:rsid w:val="004630AA"/>
    <w:rsid w:val="00465AE4"/>
    <w:rsid w:val="00472273"/>
    <w:rsid w:val="00476717"/>
    <w:rsid w:val="00477EB6"/>
    <w:rsid w:val="004801B5"/>
    <w:rsid w:val="004829CC"/>
    <w:rsid w:val="004951CD"/>
    <w:rsid w:val="00495FD8"/>
    <w:rsid w:val="004962CA"/>
    <w:rsid w:val="004A62EF"/>
    <w:rsid w:val="004A79D8"/>
    <w:rsid w:val="004B26CA"/>
    <w:rsid w:val="004B72DF"/>
    <w:rsid w:val="004C013E"/>
    <w:rsid w:val="004C0553"/>
    <w:rsid w:val="004C457C"/>
    <w:rsid w:val="004C696F"/>
    <w:rsid w:val="004D34A4"/>
    <w:rsid w:val="004D3CED"/>
    <w:rsid w:val="004D5DF0"/>
    <w:rsid w:val="004D7011"/>
    <w:rsid w:val="004D7F9D"/>
    <w:rsid w:val="004E1098"/>
    <w:rsid w:val="004E39B6"/>
    <w:rsid w:val="004E3E1F"/>
    <w:rsid w:val="004E3EC1"/>
    <w:rsid w:val="004E6E8B"/>
    <w:rsid w:val="004F231B"/>
    <w:rsid w:val="005067C2"/>
    <w:rsid w:val="00514255"/>
    <w:rsid w:val="005211D4"/>
    <w:rsid w:val="005250DC"/>
    <w:rsid w:val="005255F3"/>
    <w:rsid w:val="00534403"/>
    <w:rsid w:val="0053593A"/>
    <w:rsid w:val="00541BF3"/>
    <w:rsid w:val="00546604"/>
    <w:rsid w:val="00571454"/>
    <w:rsid w:val="00574337"/>
    <w:rsid w:val="00575E5B"/>
    <w:rsid w:val="005926B4"/>
    <w:rsid w:val="005A2910"/>
    <w:rsid w:val="005B1AA1"/>
    <w:rsid w:val="005B7559"/>
    <w:rsid w:val="005B7C7F"/>
    <w:rsid w:val="005C3526"/>
    <w:rsid w:val="005C6CA5"/>
    <w:rsid w:val="005C749F"/>
    <w:rsid w:val="005D0548"/>
    <w:rsid w:val="005D0894"/>
    <w:rsid w:val="005D2143"/>
    <w:rsid w:val="005D3B35"/>
    <w:rsid w:val="005D6E05"/>
    <w:rsid w:val="005E3723"/>
    <w:rsid w:val="005E3FC6"/>
    <w:rsid w:val="005E58D8"/>
    <w:rsid w:val="005E6F61"/>
    <w:rsid w:val="005F2845"/>
    <w:rsid w:val="005F3F55"/>
    <w:rsid w:val="006003B3"/>
    <w:rsid w:val="00600E67"/>
    <w:rsid w:val="00601FB8"/>
    <w:rsid w:val="006066B1"/>
    <w:rsid w:val="00613D51"/>
    <w:rsid w:val="00614002"/>
    <w:rsid w:val="0061412D"/>
    <w:rsid w:val="006310A6"/>
    <w:rsid w:val="006422EC"/>
    <w:rsid w:val="00645639"/>
    <w:rsid w:val="006464F2"/>
    <w:rsid w:val="0065128D"/>
    <w:rsid w:val="00653541"/>
    <w:rsid w:val="00656EFD"/>
    <w:rsid w:val="006649DC"/>
    <w:rsid w:val="006651BD"/>
    <w:rsid w:val="0066766C"/>
    <w:rsid w:val="0068278E"/>
    <w:rsid w:val="00693130"/>
    <w:rsid w:val="00694846"/>
    <w:rsid w:val="006A0D5D"/>
    <w:rsid w:val="006A31A6"/>
    <w:rsid w:val="006A57D2"/>
    <w:rsid w:val="006B5BE0"/>
    <w:rsid w:val="006B7AC9"/>
    <w:rsid w:val="006C2290"/>
    <w:rsid w:val="006C6993"/>
    <w:rsid w:val="006D29B4"/>
    <w:rsid w:val="006E55F3"/>
    <w:rsid w:val="006E7260"/>
    <w:rsid w:val="006F1DF8"/>
    <w:rsid w:val="00703EAD"/>
    <w:rsid w:val="007046D5"/>
    <w:rsid w:val="007154E7"/>
    <w:rsid w:val="00723E7E"/>
    <w:rsid w:val="00726782"/>
    <w:rsid w:val="0073450C"/>
    <w:rsid w:val="00737444"/>
    <w:rsid w:val="007463B6"/>
    <w:rsid w:val="0075024F"/>
    <w:rsid w:val="00755188"/>
    <w:rsid w:val="00771CE0"/>
    <w:rsid w:val="00776A99"/>
    <w:rsid w:val="00780699"/>
    <w:rsid w:val="007817E6"/>
    <w:rsid w:val="00783708"/>
    <w:rsid w:val="00785460"/>
    <w:rsid w:val="007A6DCF"/>
    <w:rsid w:val="007B0C36"/>
    <w:rsid w:val="007B1D56"/>
    <w:rsid w:val="007B201E"/>
    <w:rsid w:val="007B3AC1"/>
    <w:rsid w:val="007B4F3E"/>
    <w:rsid w:val="007B5619"/>
    <w:rsid w:val="007C3CAE"/>
    <w:rsid w:val="007C4AB4"/>
    <w:rsid w:val="007C525E"/>
    <w:rsid w:val="007D7D70"/>
    <w:rsid w:val="007E22E5"/>
    <w:rsid w:val="007E3D76"/>
    <w:rsid w:val="007E4767"/>
    <w:rsid w:val="007E6F5E"/>
    <w:rsid w:val="007F16A4"/>
    <w:rsid w:val="007F1990"/>
    <w:rsid w:val="007F6B2C"/>
    <w:rsid w:val="00817258"/>
    <w:rsid w:val="00817EF7"/>
    <w:rsid w:val="00824C69"/>
    <w:rsid w:val="00827C0E"/>
    <w:rsid w:val="0084269A"/>
    <w:rsid w:val="008450DE"/>
    <w:rsid w:val="0085098F"/>
    <w:rsid w:val="008615DE"/>
    <w:rsid w:val="00865114"/>
    <w:rsid w:val="00871E8E"/>
    <w:rsid w:val="00872648"/>
    <w:rsid w:val="00872F86"/>
    <w:rsid w:val="00874B6E"/>
    <w:rsid w:val="00877467"/>
    <w:rsid w:val="0087778C"/>
    <w:rsid w:val="008837C2"/>
    <w:rsid w:val="00883ADB"/>
    <w:rsid w:val="0088456E"/>
    <w:rsid w:val="008849E9"/>
    <w:rsid w:val="00892406"/>
    <w:rsid w:val="00892674"/>
    <w:rsid w:val="008959CB"/>
    <w:rsid w:val="00896E7F"/>
    <w:rsid w:val="008B1DA8"/>
    <w:rsid w:val="008B76D0"/>
    <w:rsid w:val="008C05AC"/>
    <w:rsid w:val="008C5E9E"/>
    <w:rsid w:val="008E3656"/>
    <w:rsid w:val="008E3F47"/>
    <w:rsid w:val="008F6218"/>
    <w:rsid w:val="00901DFE"/>
    <w:rsid w:val="009116BD"/>
    <w:rsid w:val="00920958"/>
    <w:rsid w:val="0093105B"/>
    <w:rsid w:val="009313A2"/>
    <w:rsid w:val="00932DEF"/>
    <w:rsid w:val="009339A5"/>
    <w:rsid w:val="00937B09"/>
    <w:rsid w:val="00943237"/>
    <w:rsid w:val="00945B43"/>
    <w:rsid w:val="00960BA4"/>
    <w:rsid w:val="00962D60"/>
    <w:rsid w:val="00962FC0"/>
    <w:rsid w:val="009635DD"/>
    <w:rsid w:val="00963A03"/>
    <w:rsid w:val="0096459A"/>
    <w:rsid w:val="00965BD0"/>
    <w:rsid w:val="009660F6"/>
    <w:rsid w:val="009709D6"/>
    <w:rsid w:val="00972709"/>
    <w:rsid w:val="00987A51"/>
    <w:rsid w:val="00990C65"/>
    <w:rsid w:val="009944EC"/>
    <w:rsid w:val="009A19E2"/>
    <w:rsid w:val="009A1A84"/>
    <w:rsid w:val="009A36C8"/>
    <w:rsid w:val="009B4A5E"/>
    <w:rsid w:val="009C03B9"/>
    <w:rsid w:val="009D4976"/>
    <w:rsid w:val="009D6150"/>
    <w:rsid w:val="009D6723"/>
    <w:rsid w:val="009E32A5"/>
    <w:rsid w:val="009E5C5D"/>
    <w:rsid w:val="009F24ED"/>
    <w:rsid w:val="009F689C"/>
    <w:rsid w:val="009F737E"/>
    <w:rsid w:val="00A04769"/>
    <w:rsid w:val="00A05FA8"/>
    <w:rsid w:val="00A10A9E"/>
    <w:rsid w:val="00A14312"/>
    <w:rsid w:val="00A3359F"/>
    <w:rsid w:val="00A42D72"/>
    <w:rsid w:val="00A47FB3"/>
    <w:rsid w:val="00A50F8C"/>
    <w:rsid w:val="00A63836"/>
    <w:rsid w:val="00A63D14"/>
    <w:rsid w:val="00A63F24"/>
    <w:rsid w:val="00A65BA9"/>
    <w:rsid w:val="00A67CE1"/>
    <w:rsid w:val="00A73844"/>
    <w:rsid w:val="00A9477B"/>
    <w:rsid w:val="00A96E24"/>
    <w:rsid w:val="00AA2516"/>
    <w:rsid w:val="00AA3CEF"/>
    <w:rsid w:val="00AA77D6"/>
    <w:rsid w:val="00AB0F14"/>
    <w:rsid w:val="00AB6056"/>
    <w:rsid w:val="00AC1178"/>
    <w:rsid w:val="00AC1AF9"/>
    <w:rsid w:val="00AC4CB2"/>
    <w:rsid w:val="00AC71B1"/>
    <w:rsid w:val="00AD699A"/>
    <w:rsid w:val="00AF0168"/>
    <w:rsid w:val="00AF0292"/>
    <w:rsid w:val="00AF0911"/>
    <w:rsid w:val="00B03BF2"/>
    <w:rsid w:val="00B110E8"/>
    <w:rsid w:val="00B20263"/>
    <w:rsid w:val="00B238DF"/>
    <w:rsid w:val="00B25C49"/>
    <w:rsid w:val="00B260D7"/>
    <w:rsid w:val="00B348C2"/>
    <w:rsid w:val="00B4129A"/>
    <w:rsid w:val="00B56EEE"/>
    <w:rsid w:val="00B61E13"/>
    <w:rsid w:val="00B67FE7"/>
    <w:rsid w:val="00B733C6"/>
    <w:rsid w:val="00B73B13"/>
    <w:rsid w:val="00B809C1"/>
    <w:rsid w:val="00B8424B"/>
    <w:rsid w:val="00B908A8"/>
    <w:rsid w:val="00B92CC2"/>
    <w:rsid w:val="00B94B6A"/>
    <w:rsid w:val="00B95A49"/>
    <w:rsid w:val="00B95F5C"/>
    <w:rsid w:val="00BA1809"/>
    <w:rsid w:val="00BA28F9"/>
    <w:rsid w:val="00BA4A49"/>
    <w:rsid w:val="00BA4A75"/>
    <w:rsid w:val="00BB3AC9"/>
    <w:rsid w:val="00BB6252"/>
    <w:rsid w:val="00BC1A2D"/>
    <w:rsid w:val="00BC2BEF"/>
    <w:rsid w:val="00BC2F19"/>
    <w:rsid w:val="00BD3B3E"/>
    <w:rsid w:val="00BE01FE"/>
    <w:rsid w:val="00BE6327"/>
    <w:rsid w:val="00BF1156"/>
    <w:rsid w:val="00C04B1B"/>
    <w:rsid w:val="00C0699D"/>
    <w:rsid w:val="00C11CF0"/>
    <w:rsid w:val="00C15040"/>
    <w:rsid w:val="00C179D1"/>
    <w:rsid w:val="00C22CC2"/>
    <w:rsid w:val="00C440D2"/>
    <w:rsid w:val="00C500F0"/>
    <w:rsid w:val="00C541FB"/>
    <w:rsid w:val="00C60E7A"/>
    <w:rsid w:val="00C6312C"/>
    <w:rsid w:val="00C6357F"/>
    <w:rsid w:val="00C65D95"/>
    <w:rsid w:val="00C7231C"/>
    <w:rsid w:val="00C7555A"/>
    <w:rsid w:val="00C80F68"/>
    <w:rsid w:val="00C814B1"/>
    <w:rsid w:val="00C91065"/>
    <w:rsid w:val="00C94B11"/>
    <w:rsid w:val="00CA1A7A"/>
    <w:rsid w:val="00CA1F0E"/>
    <w:rsid w:val="00CA2445"/>
    <w:rsid w:val="00CA3F3F"/>
    <w:rsid w:val="00CB4FD4"/>
    <w:rsid w:val="00CB553E"/>
    <w:rsid w:val="00CC1B42"/>
    <w:rsid w:val="00CC2AE9"/>
    <w:rsid w:val="00CC2D35"/>
    <w:rsid w:val="00CC325E"/>
    <w:rsid w:val="00CC6895"/>
    <w:rsid w:val="00CD158B"/>
    <w:rsid w:val="00CD1A6F"/>
    <w:rsid w:val="00CD60ED"/>
    <w:rsid w:val="00CE6DA7"/>
    <w:rsid w:val="00CF3FAD"/>
    <w:rsid w:val="00CF5560"/>
    <w:rsid w:val="00D13DCA"/>
    <w:rsid w:val="00D20B11"/>
    <w:rsid w:val="00D20DF7"/>
    <w:rsid w:val="00D24E29"/>
    <w:rsid w:val="00D25DA5"/>
    <w:rsid w:val="00D30C42"/>
    <w:rsid w:val="00D310F3"/>
    <w:rsid w:val="00D34C99"/>
    <w:rsid w:val="00D50FC2"/>
    <w:rsid w:val="00D5393F"/>
    <w:rsid w:val="00D55E58"/>
    <w:rsid w:val="00D576D9"/>
    <w:rsid w:val="00D72C8E"/>
    <w:rsid w:val="00D75B8A"/>
    <w:rsid w:val="00D80787"/>
    <w:rsid w:val="00D907EC"/>
    <w:rsid w:val="00D9509C"/>
    <w:rsid w:val="00D9615F"/>
    <w:rsid w:val="00D96B0D"/>
    <w:rsid w:val="00DA7699"/>
    <w:rsid w:val="00DB0CB2"/>
    <w:rsid w:val="00DB187A"/>
    <w:rsid w:val="00DB4E16"/>
    <w:rsid w:val="00DB5570"/>
    <w:rsid w:val="00DB5F38"/>
    <w:rsid w:val="00DB697A"/>
    <w:rsid w:val="00DC76B0"/>
    <w:rsid w:val="00DE54B1"/>
    <w:rsid w:val="00DE5F39"/>
    <w:rsid w:val="00DE7DB2"/>
    <w:rsid w:val="00DF711A"/>
    <w:rsid w:val="00E03C79"/>
    <w:rsid w:val="00E046EB"/>
    <w:rsid w:val="00E055F9"/>
    <w:rsid w:val="00E07D7E"/>
    <w:rsid w:val="00E119FC"/>
    <w:rsid w:val="00E15135"/>
    <w:rsid w:val="00E359B3"/>
    <w:rsid w:val="00E432DC"/>
    <w:rsid w:val="00E54CEA"/>
    <w:rsid w:val="00E54D9D"/>
    <w:rsid w:val="00E64D95"/>
    <w:rsid w:val="00E76441"/>
    <w:rsid w:val="00E81F62"/>
    <w:rsid w:val="00E95AA5"/>
    <w:rsid w:val="00E97743"/>
    <w:rsid w:val="00EA0DB7"/>
    <w:rsid w:val="00EA41BB"/>
    <w:rsid w:val="00EA4F7B"/>
    <w:rsid w:val="00EA6993"/>
    <w:rsid w:val="00EB5457"/>
    <w:rsid w:val="00EB6E07"/>
    <w:rsid w:val="00EC09E4"/>
    <w:rsid w:val="00EC5643"/>
    <w:rsid w:val="00ED13C6"/>
    <w:rsid w:val="00EE1D39"/>
    <w:rsid w:val="00EE2755"/>
    <w:rsid w:val="00EE4125"/>
    <w:rsid w:val="00EF4D01"/>
    <w:rsid w:val="00EF50E8"/>
    <w:rsid w:val="00EF5A6A"/>
    <w:rsid w:val="00EF6278"/>
    <w:rsid w:val="00EF7CC2"/>
    <w:rsid w:val="00F04BD1"/>
    <w:rsid w:val="00F13C8B"/>
    <w:rsid w:val="00F241BB"/>
    <w:rsid w:val="00F30C44"/>
    <w:rsid w:val="00F33694"/>
    <w:rsid w:val="00F348F3"/>
    <w:rsid w:val="00F43617"/>
    <w:rsid w:val="00F43826"/>
    <w:rsid w:val="00F51036"/>
    <w:rsid w:val="00F530B2"/>
    <w:rsid w:val="00F61034"/>
    <w:rsid w:val="00F63AEE"/>
    <w:rsid w:val="00F647AC"/>
    <w:rsid w:val="00F6547E"/>
    <w:rsid w:val="00F66C82"/>
    <w:rsid w:val="00F70DD0"/>
    <w:rsid w:val="00F74773"/>
    <w:rsid w:val="00F92C8D"/>
    <w:rsid w:val="00F95084"/>
    <w:rsid w:val="00F958CC"/>
    <w:rsid w:val="00F95D0C"/>
    <w:rsid w:val="00FA0ADD"/>
    <w:rsid w:val="00FA3204"/>
    <w:rsid w:val="00FA3211"/>
    <w:rsid w:val="00FA4161"/>
    <w:rsid w:val="00FA75EA"/>
    <w:rsid w:val="00FB0661"/>
    <w:rsid w:val="00FB1F90"/>
    <w:rsid w:val="00FB27AB"/>
    <w:rsid w:val="00FB789B"/>
    <w:rsid w:val="00FD2910"/>
    <w:rsid w:val="00FD411D"/>
    <w:rsid w:val="00FD7FB6"/>
    <w:rsid w:val="00FE4952"/>
    <w:rsid w:val="00FE52A5"/>
    <w:rsid w:val="00FE6598"/>
    <w:rsid w:val="00FF0A7D"/>
    <w:rsid w:val="5881E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F12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EA"/>
    <w:pPr>
      <w:suppressAutoHyphens/>
      <w:spacing w:after="120"/>
    </w:pPr>
    <w:rPr>
      <w:rFonts w:ascii="Helvetica" w:hAnsi="Helvetica"/>
      <w:sz w:val="20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78C"/>
    <w:pPr>
      <w:keepNext/>
      <w:numPr>
        <w:numId w:val="1"/>
      </w:numPr>
      <w:spacing w:before="240" w:after="60"/>
      <w:outlineLvl w:val="0"/>
    </w:pPr>
    <w:rPr>
      <w:rFonts w:ascii="Arial Black" w:hAnsi="Arial Black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78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78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78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78C"/>
    <w:pPr>
      <w:keepNext/>
      <w:numPr>
        <w:ilvl w:val="4"/>
        <w:numId w:val="1"/>
      </w:numPr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778C"/>
    <w:pPr>
      <w:keepNext/>
      <w:numPr>
        <w:ilvl w:val="5"/>
        <w:numId w:val="1"/>
      </w:numPr>
      <w:outlineLvl w:val="5"/>
    </w:pPr>
    <w:rPr>
      <w:rFonts w:ascii="Verdana" w:hAnsi="Verdana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78C"/>
    <w:pPr>
      <w:keepNext/>
      <w:numPr>
        <w:ilvl w:val="6"/>
        <w:numId w:val="1"/>
      </w:numPr>
      <w:outlineLvl w:val="6"/>
    </w:pPr>
    <w:rPr>
      <w:rFonts w:cs="Helvetic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78C"/>
    <w:pPr>
      <w:keepNext/>
      <w:numPr>
        <w:ilvl w:val="7"/>
        <w:numId w:val="1"/>
      </w:numPr>
      <w:spacing w:after="0"/>
      <w:jc w:val="center"/>
      <w:outlineLvl w:val="7"/>
    </w:pPr>
    <w:rPr>
      <w:rFonts w:ascii="Verdana" w:hAnsi="Verdana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778C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C8E"/>
    <w:rPr>
      <w:rFonts w:ascii="Arial Black" w:hAnsi="Arial Black" w:cs="Arial"/>
      <w:b/>
      <w:bCs/>
      <w:kern w:val="1"/>
      <w:sz w:val="32"/>
      <w:szCs w:val="32"/>
      <w:lang w:val="en-CA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2C8E"/>
    <w:rPr>
      <w:rFonts w:ascii="Helvetica" w:hAnsi="Helvetica" w:cs="Arial"/>
      <w:b/>
      <w:bCs/>
      <w:iCs/>
      <w:sz w:val="28"/>
      <w:szCs w:val="28"/>
      <w:lang w:val="en-CA"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C8E"/>
    <w:rPr>
      <w:rFonts w:ascii="Helvetica" w:hAnsi="Helvetica" w:cs="Arial"/>
      <w:b/>
      <w:bCs/>
      <w:sz w:val="24"/>
      <w:szCs w:val="26"/>
      <w:lang w:val="en-CA"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2C8E"/>
    <w:rPr>
      <w:rFonts w:ascii="Helvetica" w:hAnsi="Helvetica"/>
      <w:b/>
      <w:bCs/>
      <w:i/>
      <w:szCs w:val="28"/>
      <w:lang w:val="en-CA"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C8E"/>
    <w:rPr>
      <w:rFonts w:ascii="Arial Black" w:hAnsi="Arial Black"/>
      <w:sz w:val="32"/>
      <w:szCs w:val="24"/>
      <w:lang w:val="en-CA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2C8E"/>
    <w:rPr>
      <w:rFonts w:ascii="Verdana" w:hAnsi="Verdana"/>
      <w:b/>
      <w:bCs/>
      <w:sz w:val="20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2C8E"/>
    <w:rPr>
      <w:rFonts w:ascii="Helvetica" w:hAnsi="Helvetica" w:cs="Helvetica"/>
      <w:b/>
      <w:bCs/>
      <w:sz w:val="20"/>
      <w:szCs w:val="24"/>
      <w:lang w:val="en-CA"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2C8E"/>
    <w:rPr>
      <w:rFonts w:ascii="Verdana" w:hAnsi="Verdana"/>
      <w:b/>
      <w:bCs/>
      <w:sz w:val="28"/>
      <w:szCs w:val="20"/>
      <w:lang w:val="en-CA"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2C8E"/>
    <w:rPr>
      <w:rFonts w:ascii="Helvetica" w:hAnsi="Helvetica"/>
      <w:b/>
      <w:bCs/>
      <w:sz w:val="20"/>
      <w:szCs w:val="24"/>
      <w:lang w:val="en-CA" w:eastAsia="ar-SA"/>
    </w:rPr>
  </w:style>
  <w:style w:type="paragraph" w:styleId="BalloonText">
    <w:name w:val="Balloon Text"/>
    <w:basedOn w:val="Normal"/>
    <w:link w:val="BalloonTextChar"/>
    <w:uiPriority w:val="99"/>
    <w:rsid w:val="0087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C8E"/>
    <w:rPr>
      <w:rFonts w:cs="Times New Roman"/>
      <w:sz w:val="2"/>
      <w:lang w:val="en-CA" w:eastAsia="ar-SA" w:bidi="ar-SA"/>
    </w:rPr>
  </w:style>
  <w:style w:type="character" w:customStyle="1" w:styleId="WW8Num1z0">
    <w:name w:val="WW8Num1z0"/>
    <w:uiPriority w:val="99"/>
    <w:rsid w:val="0087778C"/>
    <w:rPr>
      <w:rFonts w:ascii="Symbol" w:hAnsi="Symbol"/>
    </w:rPr>
  </w:style>
  <w:style w:type="character" w:customStyle="1" w:styleId="WW8Num2z0">
    <w:name w:val="WW8Num2z0"/>
    <w:uiPriority w:val="99"/>
    <w:rsid w:val="0087778C"/>
    <w:rPr>
      <w:rFonts w:ascii="Symbol" w:hAnsi="Symbol"/>
    </w:rPr>
  </w:style>
  <w:style w:type="character" w:customStyle="1" w:styleId="WW8Num2z1">
    <w:name w:val="WW8Num2z1"/>
    <w:uiPriority w:val="99"/>
    <w:rsid w:val="0087778C"/>
    <w:rPr>
      <w:rFonts w:ascii="Courier New" w:hAnsi="Courier New"/>
    </w:rPr>
  </w:style>
  <w:style w:type="character" w:customStyle="1" w:styleId="WW8Num2z2">
    <w:name w:val="WW8Num2z2"/>
    <w:uiPriority w:val="99"/>
    <w:rsid w:val="0087778C"/>
    <w:rPr>
      <w:rFonts w:ascii="Wingdings" w:hAnsi="Wingdings"/>
    </w:rPr>
  </w:style>
  <w:style w:type="character" w:customStyle="1" w:styleId="WW8Num3z0">
    <w:name w:val="WW8Num3z0"/>
    <w:uiPriority w:val="99"/>
    <w:rsid w:val="0087778C"/>
    <w:rPr>
      <w:rFonts w:ascii="Symbol" w:hAnsi="Symbol"/>
    </w:rPr>
  </w:style>
  <w:style w:type="character" w:customStyle="1" w:styleId="WW8Num3z1">
    <w:name w:val="WW8Num3z1"/>
    <w:uiPriority w:val="99"/>
    <w:rsid w:val="0087778C"/>
    <w:rPr>
      <w:rFonts w:ascii="Courier New" w:hAnsi="Courier New"/>
    </w:rPr>
  </w:style>
  <w:style w:type="character" w:customStyle="1" w:styleId="WW8Num3z2">
    <w:name w:val="WW8Num3z2"/>
    <w:uiPriority w:val="99"/>
    <w:rsid w:val="0087778C"/>
    <w:rPr>
      <w:rFonts w:ascii="Wingdings" w:hAnsi="Wingdings"/>
    </w:rPr>
  </w:style>
  <w:style w:type="character" w:customStyle="1" w:styleId="WW8Num6z0">
    <w:name w:val="WW8Num6z0"/>
    <w:uiPriority w:val="99"/>
    <w:rsid w:val="0087778C"/>
    <w:rPr>
      <w:rFonts w:ascii="Symbol" w:hAnsi="Symbol"/>
    </w:rPr>
  </w:style>
  <w:style w:type="character" w:customStyle="1" w:styleId="WW8Num6z1">
    <w:name w:val="WW8Num6z1"/>
    <w:uiPriority w:val="99"/>
    <w:rsid w:val="0087778C"/>
    <w:rPr>
      <w:rFonts w:ascii="Courier New" w:hAnsi="Courier New"/>
    </w:rPr>
  </w:style>
  <w:style w:type="character" w:customStyle="1" w:styleId="WW8Num6z2">
    <w:name w:val="WW8Num6z2"/>
    <w:uiPriority w:val="99"/>
    <w:rsid w:val="0087778C"/>
    <w:rPr>
      <w:rFonts w:ascii="Wingdings" w:hAnsi="Wingdings"/>
    </w:rPr>
  </w:style>
  <w:style w:type="character" w:customStyle="1" w:styleId="WW8Num7z0">
    <w:name w:val="WW8Num7z0"/>
    <w:uiPriority w:val="99"/>
    <w:rsid w:val="0087778C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87778C"/>
    <w:rPr>
      <w:rFonts w:ascii="Courier New" w:hAnsi="Courier New"/>
    </w:rPr>
  </w:style>
  <w:style w:type="character" w:customStyle="1" w:styleId="WW8Num7z2">
    <w:name w:val="WW8Num7z2"/>
    <w:uiPriority w:val="99"/>
    <w:rsid w:val="0087778C"/>
    <w:rPr>
      <w:rFonts w:ascii="Wingdings" w:hAnsi="Wingdings"/>
    </w:rPr>
  </w:style>
  <w:style w:type="character" w:customStyle="1" w:styleId="WW8Num7z3">
    <w:name w:val="WW8Num7z3"/>
    <w:uiPriority w:val="99"/>
    <w:rsid w:val="0087778C"/>
    <w:rPr>
      <w:rFonts w:ascii="Symbol" w:hAnsi="Symbol"/>
    </w:rPr>
  </w:style>
  <w:style w:type="character" w:customStyle="1" w:styleId="WW8Num8z0">
    <w:name w:val="WW8Num8z0"/>
    <w:uiPriority w:val="99"/>
    <w:rsid w:val="0087778C"/>
    <w:rPr>
      <w:rFonts w:ascii="Symbol" w:hAnsi="Symbol"/>
    </w:rPr>
  </w:style>
  <w:style w:type="character" w:customStyle="1" w:styleId="WW8Num8z1">
    <w:name w:val="WW8Num8z1"/>
    <w:uiPriority w:val="99"/>
    <w:rsid w:val="0087778C"/>
    <w:rPr>
      <w:rFonts w:ascii="Courier New" w:hAnsi="Courier New"/>
    </w:rPr>
  </w:style>
  <w:style w:type="character" w:customStyle="1" w:styleId="WW8Num8z2">
    <w:name w:val="WW8Num8z2"/>
    <w:uiPriority w:val="99"/>
    <w:rsid w:val="0087778C"/>
    <w:rPr>
      <w:rFonts w:ascii="Wingdings" w:hAnsi="Wingdings"/>
    </w:rPr>
  </w:style>
  <w:style w:type="character" w:customStyle="1" w:styleId="WW8Num9z0">
    <w:name w:val="WW8Num9z0"/>
    <w:uiPriority w:val="99"/>
    <w:rsid w:val="0087778C"/>
    <w:rPr>
      <w:rFonts w:ascii="Symbol" w:hAnsi="Symbol"/>
    </w:rPr>
  </w:style>
  <w:style w:type="character" w:customStyle="1" w:styleId="WW8Num9z1">
    <w:name w:val="WW8Num9z1"/>
    <w:uiPriority w:val="99"/>
    <w:rsid w:val="0087778C"/>
    <w:rPr>
      <w:rFonts w:ascii="Times New Roman" w:hAnsi="Times New Roman"/>
    </w:rPr>
  </w:style>
  <w:style w:type="character" w:customStyle="1" w:styleId="WW8Num9z2">
    <w:name w:val="WW8Num9z2"/>
    <w:uiPriority w:val="99"/>
    <w:rsid w:val="0087778C"/>
    <w:rPr>
      <w:rFonts w:ascii="Wingdings" w:hAnsi="Wingdings"/>
    </w:rPr>
  </w:style>
  <w:style w:type="character" w:customStyle="1" w:styleId="WW8Num9z4">
    <w:name w:val="WW8Num9z4"/>
    <w:uiPriority w:val="99"/>
    <w:rsid w:val="0087778C"/>
    <w:rPr>
      <w:rFonts w:ascii="Courier New" w:hAnsi="Courier New"/>
    </w:rPr>
  </w:style>
  <w:style w:type="character" w:customStyle="1" w:styleId="WW8Num10z0">
    <w:name w:val="WW8Num10z0"/>
    <w:uiPriority w:val="99"/>
    <w:rsid w:val="0087778C"/>
    <w:rPr>
      <w:rFonts w:ascii="Symbol" w:hAnsi="Symbol"/>
    </w:rPr>
  </w:style>
  <w:style w:type="character" w:customStyle="1" w:styleId="WW8Num10z1">
    <w:name w:val="WW8Num10z1"/>
    <w:uiPriority w:val="99"/>
    <w:rsid w:val="0087778C"/>
    <w:rPr>
      <w:rFonts w:ascii="Courier New" w:hAnsi="Courier New"/>
    </w:rPr>
  </w:style>
  <w:style w:type="character" w:customStyle="1" w:styleId="WW8Num10z5">
    <w:name w:val="WW8Num10z5"/>
    <w:uiPriority w:val="99"/>
    <w:rsid w:val="0087778C"/>
    <w:rPr>
      <w:rFonts w:ascii="Wingdings" w:hAnsi="Wingdings"/>
    </w:rPr>
  </w:style>
  <w:style w:type="character" w:customStyle="1" w:styleId="WW8Num11z0">
    <w:name w:val="WW8Num11z0"/>
    <w:uiPriority w:val="99"/>
    <w:rsid w:val="0087778C"/>
    <w:rPr>
      <w:rFonts w:ascii="Symbol" w:hAnsi="Symbol"/>
    </w:rPr>
  </w:style>
  <w:style w:type="character" w:customStyle="1" w:styleId="WW8Num11z1">
    <w:name w:val="WW8Num11z1"/>
    <w:uiPriority w:val="99"/>
    <w:rsid w:val="0087778C"/>
    <w:rPr>
      <w:rFonts w:ascii="Courier New" w:hAnsi="Courier New"/>
    </w:rPr>
  </w:style>
  <w:style w:type="character" w:customStyle="1" w:styleId="WW8Num11z2">
    <w:name w:val="WW8Num11z2"/>
    <w:uiPriority w:val="99"/>
    <w:rsid w:val="0087778C"/>
    <w:rPr>
      <w:rFonts w:ascii="Wingdings" w:hAnsi="Wingdings"/>
    </w:rPr>
  </w:style>
  <w:style w:type="character" w:styleId="PageNumber">
    <w:name w:val="page number"/>
    <w:basedOn w:val="DefaultParagraphFont"/>
    <w:uiPriority w:val="99"/>
    <w:rsid w:val="0087778C"/>
    <w:rPr>
      <w:rFonts w:cs="Times New Roman"/>
    </w:rPr>
  </w:style>
  <w:style w:type="character" w:styleId="Hyperlink">
    <w:name w:val="Hyperlink"/>
    <w:basedOn w:val="DefaultParagraphFont"/>
    <w:uiPriority w:val="99"/>
    <w:rsid w:val="0087778C"/>
    <w:rPr>
      <w:rFonts w:ascii="Arial" w:hAnsi="Arial"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87778C"/>
    <w:rPr>
      <w:vertAlign w:val="superscript"/>
    </w:rPr>
  </w:style>
  <w:style w:type="character" w:customStyle="1" w:styleId="mw-headline">
    <w:name w:val="mw-headline"/>
    <w:basedOn w:val="DefaultParagraphFont"/>
    <w:uiPriority w:val="99"/>
    <w:rsid w:val="0087778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7778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87778C"/>
    <w:rPr>
      <w:rFonts w:cs="Times New Roman"/>
      <w:sz w:val="18"/>
    </w:rPr>
  </w:style>
  <w:style w:type="character" w:customStyle="1" w:styleId="CommentTextChar">
    <w:name w:val="Comment Text Char"/>
    <w:uiPriority w:val="99"/>
    <w:rsid w:val="0087778C"/>
    <w:rPr>
      <w:rFonts w:ascii="Helvetica" w:hAnsi="Helvetica"/>
      <w:sz w:val="24"/>
      <w:lang w:val="en-GB"/>
    </w:rPr>
  </w:style>
  <w:style w:type="character" w:customStyle="1" w:styleId="CommentSubjectChar">
    <w:name w:val="Comment Subject Char"/>
    <w:uiPriority w:val="99"/>
    <w:rsid w:val="0087778C"/>
    <w:rPr>
      <w:rFonts w:ascii="Helvetica" w:hAnsi="Helvetica"/>
      <w:b/>
      <w:sz w:val="24"/>
      <w:lang w:val="en-GB"/>
    </w:rPr>
  </w:style>
  <w:style w:type="character" w:customStyle="1" w:styleId="FootnoteTextChar">
    <w:name w:val="Footnote Text Char"/>
    <w:uiPriority w:val="99"/>
    <w:rsid w:val="0087778C"/>
    <w:rPr>
      <w:rFonts w:ascii="Arial" w:hAnsi="Arial"/>
      <w:lang w:val="en-GB"/>
    </w:rPr>
  </w:style>
  <w:style w:type="character" w:customStyle="1" w:styleId="Bullets">
    <w:name w:val="Bullets"/>
    <w:uiPriority w:val="99"/>
    <w:rsid w:val="0087778C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87778C"/>
    <w:pPr>
      <w:keepNext/>
      <w:spacing w:before="240"/>
    </w:pPr>
    <w:rPr>
      <w:rFonts w:ascii="Liberation Sans" w:eastAsia="Liberation Sans" w:hAnsi="Times New Roman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77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List">
    <w:name w:val="List"/>
    <w:basedOn w:val="BodyText"/>
    <w:uiPriority w:val="99"/>
    <w:rsid w:val="0087778C"/>
  </w:style>
  <w:style w:type="paragraph" w:styleId="Caption">
    <w:name w:val="caption"/>
    <w:basedOn w:val="Normal"/>
    <w:uiPriority w:val="99"/>
    <w:qFormat/>
    <w:rsid w:val="0087778C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87778C"/>
    <w:pPr>
      <w:suppressLineNumbers/>
    </w:pPr>
  </w:style>
  <w:style w:type="paragraph" w:styleId="Header">
    <w:name w:val="header"/>
    <w:basedOn w:val="Normal"/>
    <w:link w:val="HeaderChar"/>
    <w:rsid w:val="00877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Footer">
    <w:name w:val="footer"/>
    <w:basedOn w:val="Normal"/>
    <w:link w:val="FooterChar"/>
    <w:uiPriority w:val="99"/>
    <w:rsid w:val="00877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7778C"/>
    <w:pPr>
      <w:spacing w:before="240" w:after="60"/>
    </w:pPr>
    <w:rPr>
      <w:rFonts w:ascii="Arial Black" w:hAnsi="Arial Black" w:cs="Arial"/>
      <w:bCs/>
      <w:kern w:val="1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2C8E"/>
    <w:rPr>
      <w:rFonts w:ascii="Cambria" w:hAnsi="Cambria" w:cs="Times New Roman"/>
      <w:b/>
      <w:bCs/>
      <w:kern w:val="28"/>
      <w:sz w:val="32"/>
      <w:szCs w:val="32"/>
      <w:lang w:val="en-CA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7778C"/>
    <w:pPr>
      <w:spacing w:after="60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2C8E"/>
    <w:rPr>
      <w:rFonts w:ascii="Cambria" w:hAnsi="Cambria" w:cs="Times New Roman"/>
      <w:sz w:val="24"/>
      <w:szCs w:val="24"/>
      <w:lang w:val="en-CA" w:eastAsia="ar-SA" w:bidi="ar-SA"/>
    </w:rPr>
  </w:style>
  <w:style w:type="paragraph" w:styleId="TOC1">
    <w:name w:val="toc 1"/>
    <w:basedOn w:val="Normal"/>
    <w:next w:val="Normal"/>
    <w:uiPriority w:val="39"/>
    <w:qFormat/>
    <w:rsid w:val="0087778C"/>
  </w:style>
  <w:style w:type="paragraph" w:styleId="BodyTextIndent">
    <w:name w:val="Body Text Indent"/>
    <w:basedOn w:val="Normal"/>
    <w:link w:val="BodyTextIndentChar"/>
    <w:uiPriority w:val="99"/>
    <w:rsid w:val="0087778C"/>
    <w:pPr>
      <w:ind w:left="360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TOC2">
    <w:name w:val="toc 2"/>
    <w:basedOn w:val="Normal"/>
    <w:next w:val="Normal"/>
    <w:uiPriority w:val="39"/>
    <w:qFormat/>
    <w:rsid w:val="0087778C"/>
    <w:pPr>
      <w:ind w:left="200"/>
    </w:pPr>
  </w:style>
  <w:style w:type="paragraph" w:styleId="TOC3">
    <w:name w:val="toc 3"/>
    <w:basedOn w:val="Normal"/>
    <w:next w:val="Normal"/>
    <w:uiPriority w:val="39"/>
    <w:qFormat/>
    <w:rsid w:val="0087778C"/>
    <w:pPr>
      <w:ind w:left="400"/>
    </w:pPr>
  </w:style>
  <w:style w:type="paragraph" w:styleId="TOC4">
    <w:name w:val="toc 4"/>
    <w:basedOn w:val="Normal"/>
    <w:next w:val="Normal"/>
    <w:uiPriority w:val="99"/>
    <w:rsid w:val="0087778C"/>
    <w:pPr>
      <w:ind w:left="600"/>
    </w:pPr>
  </w:style>
  <w:style w:type="paragraph" w:styleId="TOC5">
    <w:name w:val="toc 5"/>
    <w:basedOn w:val="Normal"/>
    <w:next w:val="Normal"/>
    <w:uiPriority w:val="99"/>
    <w:rsid w:val="0087778C"/>
    <w:pPr>
      <w:ind w:left="800"/>
    </w:pPr>
  </w:style>
  <w:style w:type="paragraph" w:styleId="TOC6">
    <w:name w:val="toc 6"/>
    <w:basedOn w:val="Normal"/>
    <w:next w:val="Normal"/>
    <w:uiPriority w:val="99"/>
    <w:rsid w:val="0087778C"/>
    <w:pPr>
      <w:ind w:left="1000"/>
    </w:pPr>
  </w:style>
  <w:style w:type="paragraph" w:styleId="TOC7">
    <w:name w:val="toc 7"/>
    <w:basedOn w:val="Normal"/>
    <w:next w:val="Normal"/>
    <w:uiPriority w:val="99"/>
    <w:rsid w:val="0087778C"/>
    <w:pPr>
      <w:ind w:left="1200"/>
    </w:pPr>
  </w:style>
  <w:style w:type="paragraph" w:styleId="TOC8">
    <w:name w:val="toc 8"/>
    <w:basedOn w:val="Normal"/>
    <w:next w:val="Normal"/>
    <w:uiPriority w:val="99"/>
    <w:rsid w:val="0087778C"/>
    <w:pPr>
      <w:ind w:left="1400"/>
    </w:pPr>
  </w:style>
  <w:style w:type="paragraph" w:styleId="TOC9">
    <w:name w:val="toc 9"/>
    <w:basedOn w:val="Normal"/>
    <w:next w:val="Normal"/>
    <w:uiPriority w:val="99"/>
    <w:rsid w:val="0087778C"/>
    <w:pPr>
      <w:ind w:left="1600"/>
    </w:pPr>
  </w:style>
  <w:style w:type="paragraph" w:customStyle="1" w:styleId="HeaderText">
    <w:name w:val="Header Text"/>
    <w:basedOn w:val="Normal"/>
    <w:next w:val="Normal"/>
    <w:uiPriority w:val="99"/>
    <w:rsid w:val="0087778C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87778C"/>
    <w:pPr>
      <w:ind w:left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NormalWeb">
    <w:name w:val="Normal (Web)"/>
    <w:basedOn w:val="Normal"/>
    <w:uiPriority w:val="99"/>
    <w:rsid w:val="0087778C"/>
    <w:pPr>
      <w:spacing w:before="280" w:after="280"/>
    </w:pPr>
    <w:rPr>
      <w:rFonts w:ascii="Arial Unicode MS" w:eastAsia="Arial Unicode MS" w:hAnsi="Times New Roman" w:cs="Arial Unicode MS"/>
      <w:sz w:val="24"/>
    </w:rPr>
  </w:style>
  <w:style w:type="paragraph" w:styleId="ListBullet">
    <w:name w:val="List Bullet"/>
    <w:basedOn w:val="Normal"/>
    <w:uiPriority w:val="99"/>
    <w:rsid w:val="0087778C"/>
    <w:pPr>
      <w:numPr>
        <w:numId w:val="2"/>
      </w:numPr>
      <w:tabs>
        <w:tab w:val="left" w:pos="720"/>
      </w:tabs>
      <w:spacing w:after="0"/>
      <w:ind w:left="720" w:firstLine="0"/>
    </w:pPr>
    <w:rPr>
      <w:rFonts w:ascii="Arial" w:hAnsi="Arial"/>
      <w:sz w:val="22"/>
      <w:szCs w:val="20"/>
      <w:lang w:val="nl-NL"/>
    </w:rPr>
  </w:style>
  <w:style w:type="paragraph" w:styleId="FootnoteText">
    <w:name w:val="footnote text"/>
    <w:basedOn w:val="Normal"/>
    <w:link w:val="FootnoteTextChar1"/>
    <w:uiPriority w:val="99"/>
    <w:rsid w:val="0087778C"/>
    <w:rPr>
      <w:rFonts w:ascii="Arial" w:hAnsi="Arial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72C8E"/>
    <w:rPr>
      <w:rFonts w:ascii="Helvetica" w:hAnsi="Helvetica" w:cs="Times New Roman"/>
      <w:sz w:val="20"/>
      <w:szCs w:val="20"/>
      <w:lang w:val="en-CA" w:eastAsia="ar-SA" w:bidi="ar-SA"/>
    </w:rPr>
  </w:style>
  <w:style w:type="paragraph" w:styleId="BodyText2">
    <w:name w:val="Body Text 2"/>
    <w:basedOn w:val="Normal"/>
    <w:link w:val="BodyText2Char"/>
    <w:uiPriority w:val="99"/>
    <w:rsid w:val="0087778C"/>
    <w:pPr>
      <w:spacing w:after="0"/>
      <w:jc w:val="both"/>
    </w:pPr>
    <w:rPr>
      <w:rFonts w:ascii="Verdana" w:hAnsi="Verdana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MacroText">
    <w:name w:val="macro"/>
    <w:link w:val="MacroTextChar"/>
    <w:uiPriority w:val="99"/>
    <w:rsid w:val="00877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Verdana" w:hAnsi="Verdana"/>
      <w:sz w:val="20"/>
      <w:szCs w:val="20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D72C8E"/>
    <w:rPr>
      <w:rFonts w:ascii="Verdana" w:hAnsi="Verdana" w:cs="Times New Roman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87778C"/>
    <w:pPr>
      <w:spacing w:after="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2C8E"/>
    <w:rPr>
      <w:rFonts w:ascii="Helvetica" w:hAnsi="Helvetica" w:cs="Times New Roman"/>
      <w:sz w:val="16"/>
      <w:szCs w:val="16"/>
      <w:lang w:val="en-CA" w:eastAsia="ar-SA" w:bidi="ar-SA"/>
    </w:rPr>
  </w:style>
  <w:style w:type="paragraph" w:styleId="CommentText">
    <w:name w:val="annotation text"/>
    <w:basedOn w:val="Normal"/>
    <w:link w:val="CommentTextChar1"/>
    <w:uiPriority w:val="99"/>
    <w:rsid w:val="0087778C"/>
    <w:rPr>
      <w:sz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2C8E"/>
    <w:rPr>
      <w:rFonts w:ascii="Helvetica" w:hAnsi="Helvetica" w:cs="Times New Roman"/>
      <w:sz w:val="20"/>
      <w:szCs w:val="20"/>
      <w:lang w:val="en-CA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7778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D72C8E"/>
    <w:rPr>
      <w:rFonts w:ascii="Helvetica" w:hAnsi="Helvetica" w:cs="Times New Roman"/>
      <w:b/>
      <w:bCs/>
      <w:sz w:val="20"/>
      <w:szCs w:val="20"/>
      <w:lang w:val="en-CA" w:eastAsia="ar-SA" w:bidi="ar-SA"/>
    </w:rPr>
  </w:style>
  <w:style w:type="paragraph" w:customStyle="1" w:styleId="GPIindentedlist">
    <w:name w:val="GPI indented list"/>
    <w:basedOn w:val="Normal"/>
    <w:uiPriority w:val="99"/>
    <w:rsid w:val="0087778C"/>
    <w:pPr>
      <w:tabs>
        <w:tab w:val="left" w:pos="540"/>
      </w:tabs>
      <w:spacing w:before="120" w:after="0"/>
      <w:ind w:left="540" w:hanging="540"/>
      <w:jc w:val="both"/>
    </w:pPr>
  </w:style>
  <w:style w:type="paragraph" w:customStyle="1" w:styleId="TableContents">
    <w:name w:val="Table Contents"/>
    <w:basedOn w:val="Normal"/>
    <w:uiPriority w:val="99"/>
    <w:rsid w:val="0087778C"/>
    <w:pPr>
      <w:suppressLineNumbers/>
    </w:pPr>
  </w:style>
  <w:style w:type="paragraph" w:customStyle="1" w:styleId="TableHeading">
    <w:name w:val="Table Heading"/>
    <w:basedOn w:val="TableContents"/>
    <w:uiPriority w:val="99"/>
    <w:rsid w:val="0087778C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rsid w:val="003B07A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67FE7"/>
    <w:rPr>
      <w:rFonts w:ascii="Helvetica" w:hAnsi="Helvetica"/>
      <w:sz w:val="20"/>
      <w:szCs w:val="24"/>
      <w:lang w:val="en-CA" w:eastAsia="ar-SA"/>
    </w:rPr>
  </w:style>
  <w:style w:type="character" w:styleId="Strong">
    <w:name w:val="Strong"/>
    <w:basedOn w:val="DefaultParagraphFont"/>
    <w:uiPriority w:val="99"/>
    <w:qFormat/>
    <w:rsid w:val="00EB545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837C2"/>
    <w:pPr>
      <w:ind w:left="720"/>
    </w:pPr>
  </w:style>
  <w:style w:type="character" w:customStyle="1" w:styleId="gi">
    <w:name w:val="gi"/>
    <w:basedOn w:val="DefaultParagraphFont"/>
    <w:rsid w:val="00C11CF0"/>
  </w:style>
  <w:style w:type="paragraph" w:customStyle="1" w:styleId="DecimalAligned">
    <w:name w:val="Decimal Aligned"/>
    <w:basedOn w:val="Normal"/>
    <w:uiPriority w:val="40"/>
    <w:qFormat/>
    <w:rsid w:val="000373B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373B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373BF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03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373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70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EA"/>
    <w:pPr>
      <w:suppressAutoHyphens/>
      <w:spacing w:after="120"/>
    </w:pPr>
    <w:rPr>
      <w:rFonts w:ascii="Helvetica" w:hAnsi="Helvetica"/>
      <w:sz w:val="20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78C"/>
    <w:pPr>
      <w:keepNext/>
      <w:numPr>
        <w:numId w:val="1"/>
      </w:numPr>
      <w:spacing w:before="240" w:after="60"/>
      <w:outlineLvl w:val="0"/>
    </w:pPr>
    <w:rPr>
      <w:rFonts w:ascii="Arial Black" w:hAnsi="Arial Black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78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78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78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78C"/>
    <w:pPr>
      <w:keepNext/>
      <w:numPr>
        <w:ilvl w:val="4"/>
        <w:numId w:val="1"/>
      </w:numPr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778C"/>
    <w:pPr>
      <w:keepNext/>
      <w:numPr>
        <w:ilvl w:val="5"/>
        <w:numId w:val="1"/>
      </w:numPr>
      <w:outlineLvl w:val="5"/>
    </w:pPr>
    <w:rPr>
      <w:rFonts w:ascii="Verdana" w:hAnsi="Verdana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78C"/>
    <w:pPr>
      <w:keepNext/>
      <w:numPr>
        <w:ilvl w:val="6"/>
        <w:numId w:val="1"/>
      </w:numPr>
      <w:outlineLvl w:val="6"/>
    </w:pPr>
    <w:rPr>
      <w:rFonts w:cs="Helvetic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78C"/>
    <w:pPr>
      <w:keepNext/>
      <w:numPr>
        <w:ilvl w:val="7"/>
        <w:numId w:val="1"/>
      </w:numPr>
      <w:spacing w:after="0"/>
      <w:jc w:val="center"/>
      <w:outlineLvl w:val="7"/>
    </w:pPr>
    <w:rPr>
      <w:rFonts w:ascii="Verdana" w:hAnsi="Verdana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778C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C8E"/>
    <w:rPr>
      <w:rFonts w:ascii="Arial Black" w:hAnsi="Arial Black" w:cs="Arial"/>
      <w:b/>
      <w:bCs/>
      <w:kern w:val="1"/>
      <w:sz w:val="32"/>
      <w:szCs w:val="32"/>
      <w:lang w:val="en-CA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2C8E"/>
    <w:rPr>
      <w:rFonts w:ascii="Helvetica" w:hAnsi="Helvetica" w:cs="Arial"/>
      <w:b/>
      <w:bCs/>
      <w:iCs/>
      <w:sz w:val="28"/>
      <w:szCs w:val="28"/>
      <w:lang w:val="en-CA"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C8E"/>
    <w:rPr>
      <w:rFonts w:ascii="Helvetica" w:hAnsi="Helvetica" w:cs="Arial"/>
      <w:b/>
      <w:bCs/>
      <w:sz w:val="24"/>
      <w:szCs w:val="26"/>
      <w:lang w:val="en-CA"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2C8E"/>
    <w:rPr>
      <w:rFonts w:ascii="Helvetica" w:hAnsi="Helvetica"/>
      <w:b/>
      <w:bCs/>
      <w:i/>
      <w:szCs w:val="28"/>
      <w:lang w:val="en-CA"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C8E"/>
    <w:rPr>
      <w:rFonts w:ascii="Arial Black" w:hAnsi="Arial Black"/>
      <w:sz w:val="32"/>
      <w:szCs w:val="24"/>
      <w:lang w:val="en-CA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2C8E"/>
    <w:rPr>
      <w:rFonts w:ascii="Verdana" w:hAnsi="Verdana"/>
      <w:b/>
      <w:bCs/>
      <w:sz w:val="20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2C8E"/>
    <w:rPr>
      <w:rFonts w:ascii="Helvetica" w:hAnsi="Helvetica" w:cs="Helvetica"/>
      <w:b/>
      <w:bCs/>
      <w:sz w:val="20"/>
      <w:szCs w:val="24"/>
      <w:lang w:val="en-CA"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2C8E"/>
    <w:rPr>
      <w:rFonts w:ascii="Verdana" w:hAnsi="Verdana"/>
      <w:b/>
      <w:bCs/>
      <w:sz w:val="28"/>
      <w:szCs w:val="20"/>
      <w:lang w:val="en-CA"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2C8E"/>
    <w:rPr>
      <w:rFonts w:ascii="Helvetica" w:hAnsi="Helvetica"/>
      <w:b/>
      <w:bCs/>
      <w:sz w:val="20"/>
      <w:szCs w:val="24"/>
      <w:lang w:val="en-CA" w:eastAsia="ar-SA"/>
    </w:rPr>
  </w:style>
  <w:style w:type="paragraph" w:styleId="BalloonText">
    <w:name w:val="Balloon Text"/>
    <w:basedOn w:val="Normal"/>
    <w:link w:val="BalloonTextChar"/>
    <w:uiPriority w:val="99"/>
    <w:rsid w:val="0087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C8E"/>
    <w:rPr>
      <w:rFonts w:cs="Times New Roman"/>
      <w:sz w:val="2"/>
      <w:lang w:val="en-CA" w:eastAsia="ar-SA" w:bidi="ar-SA"/>
    </w:rPr>
  </w:style>
  <w:style w:type="character" w:customStyle="1" w:styleId="WW8Num1z0">
    <w:name w:val="WW8Num1z0"/>
    <w:uiPriority w:val="99"/>
    <w:rsid w:val="0087778C"/>
    <w:rPr>
      <w:rFonts w:ascii="Symbol" w:hAnsi="Symbol"/>
    </w:rPr>
  </w:style>
  <w:style w:type="character" w:customStyle="1" w:styleId="WW8Num2z0">
    <w:name w:val="WW8Num2z0"/>
    <w:uiPriority w:val="99"/>
    <w:rsid w:val="0087778C"/>
    <w:rPr>
      <w:rFonts w:ascii="Symbol" w:hAnsi="Symbol"/>
    </w:rPr>
  </w:style>
  <w:style w:type="character" w:customStyle="1" w:styleId="WW8Num2z1">
    <w:name w:val="WW8Num2z1"/>
    <w:uiPriority w:val="99"/>
    <w:rsid w:val="0087778C"/>
    <w:rPr>
      <w:rFonts w:ascii="Courier New" w:hAnsi="Courier New"/>
    </w:rPr>
  </w:style>
  <w:style w:type="character" w:customStyle="1" w:styleId="WW8Num2z2">
    <w:name w:val="WW8Num2z2"/>
    <w:uiPriority w:val="99"/>
    <w:rsid w:val="0087778C"/>
    <w:rPr>
      <w:rFonts w:ascii="Wingdings" w:hAnsi="Wingdings"/>
    </w:rPr>
  </w:style>
  <w:style w:type="character" w:customStyle="1" w:styleId="WW8Num3z0">
    <w:name w:val="WW8Num3z0"/>
    <w:uiPriority w:val="99"/>
    <w:rsid w:val="0087778C"/>
    <w:rPr>
      <w:rFonts w:ascii="Symbol" w:hAnsi="Symbol"/>
    </w:rPr>
  </w:style>
  <w:style w:type="character" w:customStyle="1" w:styleId="WW8Num3z1">
    <w:name w:val="WW8Num3z1"/>
    <w:uiPriority w:val="99"/>
    <w:rsid w:val="0087778C"/>
    <w:rPr>
      <w:rFonts w:ascii="Courier New" w:hAnsi="Courier New"/>
    </w:rPr>
  </w:style>
  <w:style w:type="character" w:customStyle="1" w:styleId="WW8Num3z2">
    <w:name w:val="WW8Num3z2"/>
    <w:uiPriority w:val="99"/>
    <w:rsid w:val="0087778C"/>
    <w:rPr>
      <w:rFonts w:ascii="Wingdings" w:hAnsi="Wingdings"/>
    </w:rPr>
  </w:style>
  <w:style w:type="character" w:customStyle="1" w:styleId="WW8Num6z0">
    <w:name w:val="WW8Num6z0"/>
    <w:uiPriority w:val="99"/>
    <w:rsid w:val="0087778C"/>
    <w:rPr>
      <w:rFonts w:ascii="Symbol" w:hAnsi="Symbol"/>
    </w:rPr>
  </w:style>
  <w:style w:type="character" w:customStyle="1" w:styleId="WW8Num6z1">
    <w:name w:val="WW8Num6z1"/>
    <w:uiPriority w:val="99"/>
    <w:rsid w:val="0087778C"/>
    <w:rPr>
      <w:rFonts w:ascii="Courier New" w:hAnsi="Courier New"/>
    </w:rPr>
  </w:style>
  <w:style w:type="character" w:customStyle="1" w:styleId="WW8Num6z2">
    <w:name w:val="WW8Num6z2"/>
    <w:uiPriority w:val="99"/>
    <w:rsid w:val="0087778C"/>
    <w:rPr>
      <w:rFonts w:ascii="Wingdings" w:hAnsi="Wingdings"/>
    </w:rPr>
  </w:style>
  <w:style w:type="character" w:customStyle="1" w:styleId="WW8Num7z0">
    <w:name w:val="WW8Num7z0"/>
    <w:uiPriority w:val="99"/>
    <w:rsid w:val="0087778C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87778C"/>
    <w:rPr>
      <w:rFonts w:ascii="Courier New" w:hAnsi="Courier New"/>
    </w:rPr>
  </w:style>
  <w:style w:type="character" w:customStyle="1" w:styleId="WW8Num7z2">
    <w:name w:val="WW8Num7z2"/>
    <w:uiPriority w:val="99"/>
    <w:rsid w:val="0087778C"/>
    <w:rPr>
      <w:rFonts w:ascii="Wingdings" w:hAnsi="Wingdings"/>
    </w:rPr>
  </w:style>
  <w:style w:type="character" w:customStyle="1" w:styleId="WW8Num7z3">
    <w:name w:val="WW8Num7z3"/>
    <w:uiPriority w:val="99"/>
    <w:rsid w:val="0087778C"/>
    <w:rPr>
      <w:rFonts w:ascii="Symbol" w:hAnsi="Symbol"/>
    </w:rPr>
  </w:style>
  <w:style w:type="character" w:customStyle="1" w:styleId="WW8Num8z0">
    <w:name w:val="WW8Num8z0"/>
    <w:uiPriority w:val="99"/>
    <w:rsid w:val="0087778C"/>
    <w:rPr>
      <w:rFonts w:ascii="Symbol" w:hAnsi="Symbol"/>
    </w:rPr>
  </w:style>
  <w:style w:type="character" w:customStyle="1" w:styleId="WW8Num8z1">
    <w:name w:val="WW8Num8z1"/>
    <w:uiPriority w:val="99"/>
    <w:rsid w:val="0087778C"/>
    <w:rPr>
      <w:rFonts w:ascii="Courier New" w:hAnsi="Courier New"/>
    </w:rPr>
  </w:style>
  <w:style w:type="character" w:customStyle="1" w:styleId="WW8Num8z2">
    <w:name w:val="WW8Num8z2"/>
    <w:uiPriority w:val="99"/>
    <w:rsid w:val="0087778C"/>
    <w:rPr>
      <w:rFonts w:ascii="Wingdings" w:hAnsi="Wingdings"/>
    </w:rPr>
  </w:style>
  <w:style w:type="character" w:customStyle="1" w:styleId="WW8Num9z0">
    <w:name w:val="WW8Num9z0"/>
    <w:uiPriority w:val="99"/>
    <w:rsid w:val="0087778C"/>
    <w:rPr>
      <w:rFonts w:ascii="Symbol" w:hAnsi="Symbol"/>
    </w:rPr>
  </w:style>
  <w:style w:type="character" w:customStyle="1" w:styleId="WW8Num9z1">
    <w:name w:val="WW8Num9z1"/>
    <w:uiPriority w:val="99"/>
    <w:rsid w:val="0087778C"/>
    <w:rPr>
      <w:rFonts w:ascii="Times New Roman" w:hAnsi="Times New Roman"/>
    </w:rPr>
  </w:style>
  <w:style w:type="character" w:customStyle="1" w:styleId="WW8Num9z2">
    <w:name w:val="WW8Num9z2"/>
    <w:uiPriority w:val="99"/>
    <w:rsid w:val="0087778C"/>
    <w:rPr>
      <w:rFonts w:ascii="Wingdings" w:hAnsi="Wingdings"/>
    </w:rPr>
  </w:style>
  <w:style w:type="character" w:customStyle="1" w:styleId="WW8Num9z4">
    <w:name w:val="WW8Num9z4"/>
    <w:uiPriority w:val="99"/>
    <w:rsid w:val="0087778C"/>
    <w:rPr>
      <w:rFonts w:ascii="Courier New" w:hAnsi="Courier New"/>
    </w:rPr>
  </w:style>
  <w:style w:type="character" w:customStyle="1" w:styleId="WW8Num10z0">
    <w:name w:val="WW8Num10z0"/>
    <w:uiPriority w:val="99"/>
    <w:rsid w:val="0087778C"/>
    <w:rPr>
      <w:rFonts w:ascii="Symbol" w:hAnsi="Symbol"/>
    </w:rPr>
  </w:style>
  <w:style w:type="character" w:customStyle="1" w:styleId="WW8Num10z1">
    <w:name w:val="WW8Num10z1"/>
    <w:uiPriority w:val="99"/>
    <w:rsid w:val="0087778C"/>
    <w:rPr>
      <w:rFonts w:ascii="Courier New" w:hAnsi="Courier New"/>
    </w:rPr>
  </w:style>
  <w:style w:type="character" w:customStyle="1" w:styleId="WW8Num10z5">
    <w:name w:val="WW8Num10z5"/>
    <w:uiPriority w:val="99"/>
    <w:rsid w:val="0087778C"/>
    <w:rPr>
      <w:rFonts w:ascii="Wingdings" w:hAnsi="Wingdings"/>
    </w:rPr>
  </w:style>
  <w:style w:type="character" w:customStyle="1" w:styleId="WW8Num11z0">
    <w:name w:val="WW8Num11z0"/>
    <w:uiPriority w:val="99"/>
    <w:rsid w:val="0087778C"/>
    <w:rPr>
      <w:rFonts w:ascii="Symbol" w:hAnsi="Symbol"/>
    </w:rPr>
  </w:style>
  <w:style w:type="character" w:customStyle="1" w:styleId="WW8Num11z1">
    <w:name w:val="WW8Num11z1"/>
    <w:uiPriority w:val="99"/>
    <w:rsid w:val="0087778C"/>
    <w:rPr>
      <w:rFonts w:ascii="Courier New" w:hAnsi="Courier New"/>
    </w:rPr>
  </w:style>
  <w:style w:type="character" w:customStyle="1" w:styleId="WW8Num11z2">
    <w:name w:val="WW8Num11z2"/>
    <w:uiPriority w:val="99"/>
    <w:rsid w:val="0087778C"/>
    <w:rPr>
      <w:rFonts w:ascii="Wingdings" w:hAnsi="Wingdings"/>
    </w:rPr>
  </w:style>
  <w:style w:type="character" w:styleId="PageNumber">
    <w:name w:val="page number"/>
    <w:basedOn w:val="DefaultParagraphFont"/>
    <w:uiPriority w:val="99"/>
    <w:rsid w:val="0087778C"/>
    <w:rPr>
      <w:rFonts w:cs="Times New Roman"/>
    </w:rPr>
  </w:style>
  <w:style w:type="character" w:styleId="Hyperlink">
    <w:name w:val="Hyperlink"/>
    <w:basedOn w:val="DefaultParagraphFont"/>
    <w:uiPriority w:val="99"/>
    <w:rsid w:val="0087778C"/>
    <w:rPr>
      <w:rFonts w:ascii="Arial" w:hAnsi="Arial"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87778C"/>
    <w:rPr>
      <w:vertAlign w:val="superscript"/>
    </w:rPr>
  </w:style>
  <w:style w:type="character" w:customStyle="1" w:styleId="mw-headline">
    <w:name w:val="mw-headline"/>
    <w:basedOn w:val="DefaultParagraphFont"/>
    <w:uiPriority w:val="99"/>
    <w:rsid w:val="0087778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7778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87778C"/>
    <w:rPr>
      <w:rFonts w:cs="Times New Roman"/>
      <w:sz w:val="18"/>
    </w:rPr>
  </w:style>
  <w:style w:type="character" w:customStyle="1" w:styleId="CommentTextChar">
    <w:name w:val="Comment Text Char"/>
    <w:uiPriority w:val="99"/>
    <w:rsid w:val="0087778C"/>
    <w:rPr>
      <w:rFonts w:ascii="Helvetica" w:hAnsi="Helvetica"/>
      <w:sz w:val="24"/>
      <w:lang w:val="en-GB"/>
    </w:rPr>
  </w:style>
  <w:style w:type="character" w:customStyle="1" w:styleId="CommentSubjectChar">
    <w:name w:val="Comment Subject Char"/>
    <w:uiPriority w:val="99"/>
    <w:rsid w:val="0087778C"/>
    <w:rPr>
      <w:rFonts w:ascii="Helvetica" w:hAnsi="Helvetica"/>
      <w:b/>
      <w:sz w:val="24"/>
      <w:lang w:val="en-GB"/>
    </w:rPr>
  </w:style>
  <w:style w:type="character" w:customStyle="1" w:styleId="FootnoteTextChar">
    <w:name w:val="Footnote Text Char"/>
    <w:uiPriority w:val="99"/>
    <w:rsid w:val="0087778C"/>
    <w:rPr>
      <w:rFonts w:ascii="Arial" w:hAnsi="Arial"/>
      <w:lang w:val="en-GB"/>
    </w:rPr>
  </w:style>
  <w:style w:type="character" w:customStyle="1" w:styleId="Bullets">
    <w:name w:val="Bullets"/>
    <w:uiPriority w:val="99"/>
    <w:rsid w:val="0087778C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87778C"/>
    <w:pPr>
      <w:keepNext/>
      <w:spacing w:before="240"/>
    </w:pPr>
    <w:rPr>
      <w:rFonts w:ascii="Liberation Sans" w:eastAsia="Liberation Sans" w:hAnsi="Times New Roman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77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List">
    <w:name w:val="List"/>
    <w:basedOn w:val="BodyText"/>
    <w:uiPriority w:val="99"/>
    <w:rsid w:val="0087778C"/>
  </w:style>
  <w:style w:type="paragraph" w:styleId="Caption">
    <w:name w:val="caption"/>
    <w:basedOn w:val="Normal"/>
    <w:uiPriority w:val="99"/>
    <w:qFormat/>
    <w:rsid w:val="0087778C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87778C"/>
    <w:pPr>
      <w:suppressLineNumbers/>
    </w:pPr>
  </w:style>
  <w:style w:type="paragraph" w:styleId="Header">
    <w:name w:val="header"/>
    <w:basedOn w:val="Normal"/>
    <w:link w:val="HeaderChar"/>
    <w:rsid w:val="00877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Footer">
    <w:name w:val="footer"/>
    <w:basedOn w:val="Normal"/>
    <w:link w:val="FooterChar"/>
    <w:uiPriority w:val="99"/>
    <w:rsid w:val="00877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7778C"/>
    <w:pPr>
      <w:spacing w:before="240" w:after="60"/>
    </w:pPr>
    <w:rPr>
      <w:rFonts w:ascii="Arial Black" w:hAnsi="Arial Black" w:cs="Arial"/>
      <w:bCs/>
      <w:kern w:val="1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2C8E"/>
    <w:rPr>
      <w:rFonts w:ascii="Cambria" w:hAnsi="Cambria" w:cs="Times New Roman"/>
      <w:b/>
      <w:bCs/>
      <w:kern w:val="28"/>
      <w:sz w:val="32"/>
      <w:szCs w:val="32"/>
      <w:lang w:val="en-CA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7778C"/>
    <w:pPr>
      <w:spacing w:after="60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2C8E"/>
    <w:rPr>
      <w:rFonts w:ascii="Cambria" w:hAnsi="Cambria" w:cs="Times New Roman"/>
      <w:sz w:val="24"/>
      <w:szCs w:val="24"/>
      <w:lang w:val="en-CA" w:eastAsia="ar-SA" w:bidi="ar-SA"/>
    </w:rPr>
  </w:style>
  <w:style w:type="paragraph" w:styleId="TOC1">
    <w:name w:val="toc 1"/>
    <w:basedOn w:val="Normal"/>
    <w:next w:val="Normal"/>
    <w:uiPriority w:val="39"/>
    <w:qFormat/>
    <w:rsid w:val="0087778C"/>
  </w:style>
  <w:style w:type="paragraph" w:styleId="BodyTextIndent">
    <w:name w:val="Body Text Indent"/>
    <w:basedOn w:val="Normal"/>
    <w:link w:val="BodyTextIndentChar"/>
    <w:uiPriority w:val="99"/>
    <w:rsid w:val="0087778C"/>
    <w:pPr>
      <w:ind w:left="360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TOC2">
    <w:name w:val="toc 2"/>
    <w:basedOn w:val="Normal"/>
    <w:next w:val="Normal"/>
    <w:uiPriority w:val="39"/>
    <w:qFormat/>
    <w:rsid w:val="0087778C"/>
    <w:pPr>
      <w:ind w:left="200"/>
    </w:pPr>
  </w:style>
  <w:style w:type="paragraph" w:styleId="TOC3">
    <w:name w:val="toc 3"/>
    <w:basedOn w:val="Normal"/>
    <w:next w:val="Normal"/>
    <w:uiPriority w:val="39"/>
    <w:qFormat/>
    <w:rsid w:val="0087778C"/>
    <w:pPr>
      <w:ind w:left="400"/>
    </w:pPr>
  </w:style>
  <w:style w:type="paragraph" w:styleId="TOC4">
    <w:name w:val="toc 4"/>
    <w:basedOn w:val="Normal"/>
    <w:next w:val="Normal"/>
    <w:uiPriority w:val="99"/>
    <w:rsid w:val="0087778C"/>
    <w:pPr>
      <w:ind w:left="600"/>
    </w:pPr>
  </w:style>
  <w:style w:type="paragraph" w:styleId="TOC5">
    <w:name w:val="toc 5"/>
    <w:basedOn w:val="Normal"/>
    <w:next w:val="Normal"/>
    <w:uiPriority w:val="99"/>
    <w:rsid w:val="0087778C"/>
    <w:pPr>
      <w:ind w:left="800"/>
    </w:pPr>
  </w:style>
  <w:style w:type="paragraph" w:styleId="TOC6">
    <w:name w:val="toc 6"/>
    <w:basedOn w:val="Normal"/>
    <w:next w:val="Normal"/>
    <w:uiPriority w:val="99"/>
    <w:rsid w:val="0087778C"/>
    <w:pPr>
      <w:ind w:left="1000"/>
    </w:pPr>
  </w:style>
  <w:style w:type="paragraph" w:styleId="TOC7">
    <w:name w:val="toc 7"/>
    <w:basedOn w:val="Normal"/>
    <w:next w:val="Normal"/>
    <w:uiPriority w:val="99"/>
    <w:rsid w:val="0087778C"/>
    <w:pPr>
      <w:ind w:left="1200"/>
    </w:pPr>
  </w:style>
  <w:style w:type="paragraph" w:styleId="TOC8">
    <w:name w:val="toc 8"/>
    <w:basedOn w:val="Normal"/>
    <w:next w:val="Normal"/>
    <w:uiPriority w:val="99"/>
    <w:rsid w:val="0087778C"/>
    <w:pPr>
      <w:ind w:left="1400"/>
    </w:pPr>
  </w:style>
  <w:style w:type="paragraph" w:styleId="TOC9">
    <w:name w:val="toc 9"/>
    <w:basedOn w:val="Normal"/>
    <w:next w:val="Normal"/>
    <w:uiPriority w:val="99"/>
    <w:rsid w:val="0087778C"/>
    <w:pPr>
      <w:ind w:left="1600"/>
    </w:pPr>
  </w:style>
  <w:style w:type="paragraph" w:customStyle="1" w:styleId="HeaderText">
    <w:name w:val="Header Text"/>
    <w:basedOn w:val="Normal"/>
    <w:next w:val="Normal"/>
    <w:uiPriority w:val="99"/>
    <w:rsid w:val="0087778C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87778C"/>
    <w:pPr>
      <w:ind w:left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NormalWeb">
    <w:name w:val="Normal (Web)"/>
    <w:basedOn w:val="Normal"/>
    <w:uiPriority w:val="99"/>
    <w:rsid w:val="0087778C"/>
    <w:pPr>
      <w:spacing w:before="280" w:after="280"/>
    </w:pPr>
    <w:rPr>
      <w:rFonts w:ascii="Arial Unicode MS" w:eastAsia="Arial Unicode MS" w:hAnsi="Times New Roman" w:cs="Arial Unicode MS"/>
      <w:sz w:val="24"/>
    </w:rPr>
  </w:style>
  <w:style w:type="paragraph" w:styleId="ListBullet">
    <w:name w:val="List Bullet"/>
    <w:basedOn w:val="Normal"/>
    <w:uiPriority w:val="99"/>
    <w:rsid w:val="0087778C"/>
    <w:pPr>
      <w:numPr>
        <w:numId w:val="2"/>
      </w:numPr>
      <w:tabs>
        <w:tab w:val="left" w:pos="720"/>
      </w:tabs>
      <w:spacing w:after="0"/>
      <w:ind w:left="720" w:firstLine="0"/>
    </w:pPr>
    <w:rPr>
      <w:rFonts w:ascii="Arial" w:hAnsi="Arial"/>
      <w:sz w:val="22"/>
      <w:szCs w:val="20"/>
      <w:lang w:val="nl-NL"/>
    </w:rPr>
  </w:style>
  <w:style w:type="paragraph" w:styleId="FootnoteText">
    <w:name w:val="footnote text"/>
    <w:basedOn w:val="Normal"/>
    <w:link w:val="FootnoteTextChar1"/>
    <w:uiPriority w:val="99"/>
    <w:rsid w:val="0087778C"/>
    <w:rPr>
      <w:rFonts w:ascii="Arial" w:hAnsi="Arial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72C8E"/>
    <w:rPr>
      <w:rFonts w:ascii="Helvetica" w:hAnsi="Helvetica" w:cs="Times New Roman"/>
      <w:sz w:val="20"/>
      <w:szCs w:val="20"/>
      <w:lang w:val="en-CA" w:eastAsia="ar-SA" w:bidi="ar-SA"/>
    </w:rPr>
  </w:style>
  <w:style w:type="paragraph" w:styleId="BodyText2">
    <w:name w:val="Body Text 2"/>
    <w:basedOn w:val="Normal"/>
    <w:link w:val="BodyText2Char"/>
    <w:uiPriority w:val="99"/>
    <w:rsid w:val="0087778C"/>
    <w:pPr>
      <w:spacing w:after="0"/>
      <w:jc w:val="both"/>
    </w:pPr>
    <w:rPr>
      <w:rFonts w:ascii="Verdana" w:hAnsi="Verdana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C8E"/>
    <w:rPr>
      <w:rFonts w:ascii="Helvetica" w:hAnsi="Helvetica" w:cs="Times New Roman"/>
      <w:sz w:val="24"/>
      <w:szCs w:val="24"/>
      <w:lang w:val="en-CA" w:eastAsia="ar-SA" w:bidi="ar-SA"/>
    </w:rPr>
  </w:style>
  <w:style w:type="paragraph" w:styleId="MacroText">
    <w:name w:val="macro"/>
    <w:link w:val="MacroTextChar"/>
    <w:uiPriority w:val="99"/>
    <w:rsid w:val="00877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Verdana" w:hAnsi="Verdana"/>
      <w:sz w:val="20"/>
      <w:szCs w:val="20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D72C8E"/>
    <w:rPr>
      <w:rFonts w:ascii="Verdana" w:hAnsi="Verdana" w:cs="Times New Roman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87778C"/>
    <w:pPr>
      <w:spacing w:after="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2C8E"/>
    <w:rPr>
      <w:rFonts w:ascii="Helvetica" w:hAnsi="Helvetica" w:cs="Times New Roman"/>
      <w:sz w:val="16"/>
      <w:szCs w:val="16"/>
      <w:lang w:val="en-CA" w:eastAsia="ar-SA" w:bidi="ar-SA"/>
    </w:rPr>
  </w:style>
  <w:style w:type="paragraph" w:styleId="CommentText">
    <w:name w:val="annotation text"/>
    <w:basedOn w:val="Normal"/>
    <w:link w:val="CommentTextChar1"/>
    <w:uiPriority w:val="99"/>
    <w:rsid w:val="0087778C"/>
    <w:rPr>
      <w:sz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2C8E"/>
    <w:rPr>
      <w:rFonts w:ascii="Helvetica" w:hAnsi="Helvetica" w:cs="Times New Roman"/>
      <w:sz w:val="20"/>
      <w:szCs w:val="20"/>
      <w:lang w:val="en-CA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7778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D72C8E"/>
    <w:rPr>
      <w:rFonts w:ascii="Helvetica" w:hAnsi="Helvetica" w:cs="Times New Roman"/>
      <w:b/>
      <w:bCs/>
      <w:sz w:val="20"/>
      <w:szCs w:val="20"/>
      <w:lang w:val="en-CA" w:eastAsia="ar-SA" w:bidi="ar-SA"/>
    </w:rPr>
  </w:style>
  <w:style w:type="paragraph" w:customStyle="1" w:styleId="GPIindentedlist">
    <w:name w:val="GPI indented list"/>
    <w:basedOn w:val="Normal"/>
    <w:uiPriority w:val="99"/>
    <w:rsid w:val="0087778C"/>
    <w:pPr>
      <w:tabs>
        <w:tab w:val="left" w:pos="540"/>
      </w:tabs>
      <w:spacing w:before="120" w:after="0"/>
      <w:ind w:left="540" w:hanging="540"/>
      <w:jc w:val="both"/>
    </w:pPr>
  </w:style>
  <w:style w:type="paragraph" w:customStyle="1" w:styleId="TableContents">
    <w:name w:val="Table Contents"/>
    <w:basedOn w:val="Normal"/>
    <w:uiPriority w:val="99"/>
    <w:rsid w:val="0087778C"/>
    <w:pPr>
      <w:suppressLineNumbers/>
    </w:pPr>
  </w:style>
  <w:style w:type="paragraph" w:customStyle="1" w:styleId="TableHeading">
    <w:name w:val="Table Heading"/>
    <w:basedOn w:val="TableContents"/>
    <w:uiPriority w:val="99"/>
    <w:rsid w:val="0087778C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rsid w:val="003B07A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67FE7"/>
    <w:rPr>
      <w:rFonts w:ascii="Helvetica" w:hAnsi="Helvetica"/>
      <w:sz w:val="20"/>
      <w:szCs w:val="24"/>
      <w:lang w:val="en-CA" w:eastAsia="ar-SA"/>
    </w:rPr>
  </w:style>
  <w:style w:type="character" w:styleId="Strong">
    <w:name w:val="Strong"/>
    <w:basedOn w:val="DefaultParagraphFont"/>
    <w:uiPriority w:val="99"/>
    <w:qFormat/>
    <w:rsid w:val="00EB545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837C2"/>
    <w:pPr>
      <w:ind w:left="720"/>
    </w:pPr>
  </w:style>
  <w:style w:type="character" w:customStyle="1" w:styleId="gi">
    <w:name w:val="gi"/>
    <w:basedOn w:val="DefaultParagraphFont"/>
    <w:rsid w:val="00C11CF0"/>
  </w:style>
  <w:style w:type="paragraph" w:customStyle="1" w:styleId="DecimalAligned">
    <w:name w:val="Decimal Aligned"/>
    <w:basedOn w:val="Normal"/>
    <w:uiPriority w:val="40"/>
    <w:qFormat/>
    <w:rsid w:val="000373B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373B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373BF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03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373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70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BD8B-CE3C-40E8-B55D-E3AEC9B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Greenpeace policy template</vt:lpstr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Greenpeace policy template</dc:title>
  <dc:creator>Jo Gidney</dc:creator>
  <cp:lastModifiedBy>todonnel</cp:lastModifiedBy>
  <cp:revision>2</cp:revision>
  <cp:lastPrinted>2013-03-15T04:33:00Z</cp:lastPrinted>
  <dcterms:created xsi:type="dcterms:W3CDTF">2018-03-20T03:16:00Z</dcterms:created>
  <dcterms:modified xsi:type="dcterms:W3CDTF">2018-03-20T03:16:00Z</dcterms:modified>
</cp:coreProperties>
</file>